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1DDE" w14:textId="038EEEA2" w:rsidR="00AE00EF" w:rsidRPr="00C20338" w:rsidRDefault="009A4C68" w:rsidP="00771B7C">
      <w:pPr>
        <w:pStyle w:val="Nagwek"/>
        <w:tabs>
          <w:tab w:val="left" w:pos="7680"/>
        </w:tabs>
        <w:spacing w:after="120" w:line="276" w:lineRule="auto"/>
        <w:rPr>
          <w:rFonts w:ascii="Calibri" w:hAnsi="Calibri" w:cs="Calibri"/>
          <w:b/>
          <w:sz w:val="20"/>
          <w:szCs w:val="20"/>
          <w:u w:val="single"/>
        </w:rPr>
      </w:pPr>
      <w:r w:rsidRPr="00C20338">
        <w:rPr>
          <w:rFonts w:ascii="Calibri" w:hAnsi="Calibri" w:cs="Calibri"/>
          <w:b/>
          <w:sz w:val="20"/>
          <w:szCs w:val="20"/>
          <w:u w:val="single"/>
        </w:rPr>
        <w:t>ZAŁĄCZNIK NR 1</w:t>
      </w:r>
      <w:r w:rsidR="00DC4BC3" w:rsidRPr="00C20338">
        <w:rPr>
          <w:rFonts w:ascii="Calibri" w:hAnsi="Calibri" w:cs="Calibri"/>
          <w:b/>
          <w:sz w:val="20"/>
          <w:szCs w:val="20"/>
          <w:u w:val="single"/>
        </w:rPr>
        <w:t xml:space="preserve"> –</w:t>
      </w:r>
      <w:r w:rsidR="00AE00EF" w:rsidRPr="00C20338">
        <w:rPr>
          <w:rFonts w:ascii="Calibri" w:hAnsi="Calibri" w:cs="Calibri"/>
          <w:b/>
          <w:sz w:val="20"/>
          <w:szCs w:val="20"/>
          <w:u w:val="single"/>
        </w:rPr>
        <w:t xml:space="preserve"> </w:t>
      </w:r>
      <w:r w:rsidR="001F4C22" w:rsidRPr="001F4C22">
        <w:rPr>
          <w:rFonts w:ascii="Calibri" w:hAnsi="Calibri" w:cs="Calibri"/>
          <w:b/>
          <w:sz w:val="20"/>
          <w:szCs w:val="20"/>
          <w:u w:val="single"/>
        </w:rPr>
        <w:t xml:space="preserve">FORMULARZ OFERTY </w:t>
      </w:r>
    </w:p>
    <w:p w14:paraId="09FFC251" w14:textId="77777777" w:rsidR="00AE00EF" w:rsidRPr="00771B7C" w:rsidRDefault="00AE00EF" w:rsidP="00771B7C">
      <w:pPr>
        <w:spacing w:after="120" w:line="276" w:lineRule="auto"/>
        <w:rPr>
          <w:sz w:val="6"/>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242"/>
        <w:gridCol w:w="5954"/>
        <w:gridCol w:w="472"/>
      </w:tblGrid>
      <w:tr w:rsidR="00AE00EF" w:rsidRPr="00C20338" w14:paraId="517C84D9" w14:textId="77777777" w:rsidTr="00F207F1">
        <w:trPr>
          <w:trHeight w:val="1236"/>
        </w:trPr>
        <w:tc>
          <w:tcPr>
            <w:tcW w:w="160" w:type="dxa"/>
            <w:tcBorders>
              <w:top w:val="nil"/>
              <w:left w:val="nil"/>
              <w:bottom w:val="nil"/>
            </w:tcBorders>
            <w:vAlign w:val="bottom"/>
          </w:tcPr>
          <w:p w14:paraId="33CE49C9" w14:textId="77777777" w:rsidR="00AE00EF" w:rsidRPr="00C20338" w:rsidRDefault="00AE00EF" w:rsidP="00771B7C">
            <w:pPr>
              <w:pStyle w:val="WW-Legenda"/>
              <w:spacing w:before="120" w:after="120" w:line="276" w:lineRule="auto"/>
              <w:jc w:val="center"/>
              <w:rPr>
                <w:rFonts w:ascii="Calibri" w:hAnsi="Calibri" w:cs="Calibri"/>
                <w:b w:val="0"/>
                <w:bCs w:val="0"/>
              </w:rPr>
            </w:pPr>
          </w:p>
        </w:tc>
        <w:tc>
          <w:tcPr>
            <w:tcW w:w="3242" w:type="dxa"/>
            <w:vAlign w:val="bottom"/>
          </w:tcPr>
          <w:p w14:paraId="0BF16BE1" w14:textId="3A3C56E2" w:rsidR="00AE00EF" w:rsidRPr="00C20338" w:rsidRDefault="007D3A1F" w:rsidP="00771B7C">
            <w:pPr>
              <w:pStyle w:val="WW-Legenda"/>
              <w:spacing w:before="120" w:after="120" w:line="276" w:lineRule="auto"/>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6426" w:type="dxa"/>
            <w:gridSpan w:val="2"/>
            <w:tcBorders>
              <w:top w:val="nil"/>
              <w:bottom w:val="nil"/>
              <w:right w:val="nil"/>
            </w:tcBorders>
          </w:tcPr>
          <w:p w14:paraId="47C451A2" w14:textId="77777777" w:rsidR="00AE00EF" w:rsidRPr="00C20338" w:rsidRDefault="00AE00EF" w:rsidP="00771B7C">
            <w:pPr>
              <w:pStyle w:val="WW-Legenda"/>
              <w:spacing w:before="120" w:after="120" w:line="276" w:lineRule="auto"/>
              <w:jc w:val="right"/>
              <w:rPr>
                <w:rFonts w:ascii="Calibri" w:hAnsi="Calibri" w:cs="Calibri"/>
                <w:b w:val="0"/>
                <w:bCs w:val="0"/>
              </w:rPr>
            </w:pPr>
          </w:p>
        </w:tc>
      </w:tr>
      <w:tr w:rsidR="00AE00EF" w:rsidRPr="00C20338"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372B39AC" w14:textId="77777777" w:rsidR="00771B7C" w:rsidRPr="00771B7C" w:rsidRDefault="00771B7C" w:rsidP="00771B7C">
            <w:pPr>
              <w:spacing w:after="120" w:line="276" w:lineRule="auto"/>
              <w:rPr>
                <w:rFonts w:ascii="Calibri" w:hAnsi="Calibri" w:cs="Calibri"/>
                <w:b/>
                <w:sz w:val="8"/>
                <w:szCs w:val="20"/>
              </w:rPr>
            </w:pPr>
          </w:p>
          <w:p w14:paraId="4C045021" w14:textId="7975CC4A" w:rsidR="00AE00EF" w:rsidRPr="00771B7C" w:rsidRDefault="00AE00EF" w:rsidP="00771B7C">
            <w:pPr>
              <w:spacing w:after="120" w:line="276" w:lineRule="auto"/>
              <w:rPr>
                <w:rFonts w:ascii="Calibri" w:hAnsi="Calibri" w:cs="Calibri"/>
                <w:b/>
                <w:sz w:val="20"/>
                <w:szCs w:val="20"/>
              </w:rPr>
            </w:pPr>
            <w:r w:rsidRPr="00771B7C">
              <w:rPr>
                <w:rFonts w:ascii="Calibri" w:hAnsi="Calibri" w:cs="Calibri"/>
                <w:b/>
                <w:sz w:val="20"/>
                <w:szCs w:val="20"/>
              </w:rPr>
              <w:t>Ja, niżej podpisany (My niżej podpisani):</w:t>
            </w:r>
          </w:p>
        </w:tc>
      </w:tr>
      <w:tr w:rsidR="00AE00EF" w:rsidRPr="00C20338"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C20338" w:rsidRDefault="00AE00EF" w:rsidP="00771B7C">
            <w:pPr>
              <w:spacing w:after="120" w:line="276" w:lineRule="auto"/>
              <w:jc w:val="center"/>
              <w:rPr>
                <w:rFonts w:ascii="Calibri" w:hAnsi="Calibri" w:cs="Calibri"/>
                <w:b/>
                <w:bCs/>
                <w:sz w:val="20"/>
                <w:szCs w:val="20"/>
              </w:rPr>
            </w:pPr>
          </w:p>
        </w:tc>
      </w:tr>
      <w:tr w:rsidR="00AE00EF" w:rsidRPr="00C20338"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C20338" w:rsidRDefault="00AE00EF" w:rsidP="00771B7C">
            <w:pPr>
              <w:spacing w:after="120" w:line="276" w:lineRule="auto"/>
              <w:rPr>
                <w:rFonts w:ascii="Calibri" w:hAnsi="Calibri" w:cs="Calibri"/>
                <w:sz w:val="20"/>
                <w:szCs w:val="20"/>
              </w:rPr>
            </w:pPr>
            <w:r w:rsidRPr="00C20338">
              <w:rPr>
                <w:rFonts w:ascii="Calibri" w:hAnsi="Calibri" w:cs="Calibri"/>
                <w:sz w:val="20"/>
                <w:szCs w:val="20"/>
              </w:rPr>
              <w:t>działając w imieniu i na rzecz:</w:t>
            </w:r>
          </w:p>
        </w:tc>
      </w:tr>
      <w:tr w:rsidR="00AE00EF" w:rsidRPr="00C20338"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C20338" w:rsidRDefault="00AE00EF" w:rsidP="00771B7C">
            <w:pPr>
              <w:spacing w:after="120" w:line="276" w:lineRule="auto"/>
              <w:jc w:val="center"/>
              <w:rPr>
                <w:rFonts w:ascii="Calibri" w:hAnsi="Calibri" w:cs="Calibri"/>
                <w:b/>
                <w:bCs/>
                <w:sz w:val="20"/>
                <w:szCs w:val="20"/>
              </w:rPr>
            </w:pPr>
          </w:p>
        </w:tc>
      </w:tr>
      <w:tr w:rsidR="00AE00EF" w:rsidRPr="00C20338"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C20338" w:rsidRDefault="00AE00EF" w:rsidP="00771B7C">
            <w:pPr>
              <w:pStyle w:val="BodyText21"/>
              <w:tabs>
                <w:tab w:val="clear" w:pos="0"/>
              </w:tabs>
              <w:spacing w:before="120" w:after="120" w:line="276" w:lineRule="auto"/>
              <w:rPr>
                <w:rFonts w:ascii="Calibri" w:hAnsi="Calibri" w:cs="Calibri"/>
                <w:sz w:val="20"/>
                <w:szCs w:val="20"/>
              </w:rPr>
            </w:pPr>
            <w:r w:rsidRPr="00C20338">
              <w:rPr>
                <w:rFonts w:ascii="Calibri" w:hAnsi="Calibri" w:cs="Calibri"/>
                <w:sz w:val="20"/>
                <w:szCs w:val="20"/>
              </w:rPr>
              <w:t xml:space="preserve">Składam(y) </w:t>
            </w:r>
            <w:r w:rsidR="00C5090F" w:rsidRPr="00C20338">
              <w:rPr>
                <w:rFonts w:ascii="Calibri" w:hAnsi="Calibri" w:cs="Calibri"/>
                <w:sz w:val="20"/>
                <w:szCs w:val="20"/>
              </w:rPr>
              <w:t>o</w:t>
            </w:r>
            <w:r w:rsidRPr="00C20338">
              <w:rPr>
                <w:rFonts w:ascii="Calibri" w:hAnsi="Calibri" w:cs="Calibri"/>
                <w:sz w:val="20"/>
                <w:szCs w:val="20"/>
              </w:rPr>
              <w:t>fertę na wykonanie zamówienia, którego przedmiotem jest:</w:t>
            </w:r>
          </w:p>
        </w:tc>
      </w:tr>
      <w:tr w:rsidR="00AE00EF" w:rsidRPr="00C20338"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54A86622" w:rsidR="00AE00EF" w:rsidRPr="00DE2216" w:rsidRDefault="00AA36C9" w:rsidP="00771B7C">
            <w:pPr>
              <w:spacing w:after="120" w:line="276" w:lineRule="auto"/>
              <w:jc w:val="center"/>
              <w:rPr>
                <w:rFonts w:asciiTheme="minorHAnsi" w:hAnsiTheme="minorHAnsi" w:cstheme="minorHAnsi"/>
                <w:b/>
                <w:color w:val="0070C0"/>
                <w:sz w:val="20"/>
                <w:szCs w:val="20"/>
              </w:rPr>
            </w:pPr>
            <w:bookmarkStart w:id="0" w:name="_Hlk95158858"/>
            <w:r w:rsidRPr="00AA36C9">
              <w:rPr>
                <w:rFonts w:asciiTheme="minorHAnsi" w:hAnsiTheme="minorHAnsi" w:cstheme="minorHAnsi"/>
                <w:b/>
                <w:color w:val="0070C0"/>
                <w:sz w:val="20"/>
                <w:szCs w:val="20"/>
              </w:rPr>
              <w:t>Dostawa świadczeń rzeczowych (paczka socjalna) dla pracowników ENEA S.A. oraz Enea Centrum Sp. z o.o.</w:t>
            </w:r>
            <w:bookmarkEnd w:id="0"/>
          </w:p>
        </w:tc>
      </w:tr>
    </w:tbl>
    <w:p w14:paraId="4E59EEAC" w14:textId="2F6E027C" w:rsidR="00E71FDA" w:rsidRPr="00C20338" w:rsidRDefault="00E71FDA" w:rsidP="00771B7C">
      <w:pPr>
        <w:pStyle w:val="Akapitzlist"/>
        <w:numPr>
          <w:ilvl w:val="0"/>
          <w:numId w:val="3"/>
        </w:numPr>
        <w:spacing w:before="120" w:after="120"/>
        <w:jc w:val="both"/>
        <w:rPr>
          <w:rFonts w:cs="Calibri"/>
          <w:b/>
          <w:iCs/>
          <w:sz w:val="20"/>
          <w:szCs w:val="20"/>
        </w:rPr>
      </w:pPr>
      <w:r w:rsidRPr="00C20338">
        <w:rPr>
          <w:rFonts w:cs="Calibri"/>
          <w:b/>
          <w:iCs/>
          <w:sz w:val="20"/>
          <w:szCs w:val="20"/>
          <w:lang w:eastAsia="pl-PL"/>
        </w:rPr>
        <w:t xml:space="preserve">Oferujemy wykonanie zamówienia w sposób i na warunkach określonych w </w:t>
      </w:r>
      <w:r w:rsidR="009E1B83" w:rsidRPr="00C20338">
        <w:rPr>
          <w:rFonts w:cs="Calibri"/>
          <w:b/>
          <w:iCs/>
          <w:sz w:val="20"/>
          <w:szCs w:val="20"/>
          <w:lang w:eastAsia="pl-PL"/>
        </w:rPr>
        <w:t xml:space="preserve">Warunkach Zamówienia, zgodnie z </w:t>
      </w:r>
      <w:r w:rsidRPr="00C20338">
        <w:rPr>
          <w:rFonts w:cs="Calibri"/>
          <w:b/>
          <w:iCs/>
          <w:sz w:val="20"/>
          <w:szCs w:val="20"/>
          <w:lang w:eastAsia="pl-PL"/>
        </w:rPr>
        <w:t>Opisem Przedmiotu Zamówienia (Rozdział II Warunków Zamówienia), i na zasadach określonych w umowie za cenę (PL</w:t>
      </w:r>
      <w:r w:rsidRPr="00C20338">
        <w:rPr>
          <w:rFonts w:cs="Calibri"/>
          <w:b/>
          <w:sz w:val="20"/>
          <w:szCs w:val="20"/>
        </w:rPr>
        <w:t>N)</w:t>
      </w:r>
      <w:r w:rsidRPr="00C20338">
        <w:rPr>
          <w:rFonts w:cs="Calibri"/>
          <w:b/>
          <w:iCs/>
          <w:sz w:val="20"/>
          <w:szCs w:val="20"/>
        </w:rPr>
        <w:t>:</w:t>
      </w:r>
    </w:p>
    <w:p w14:paraId="1C738874" w14:textId="77777777" w:rsidR="00C03CA9" w:rsidRPr="00F207F1" w:rsidRDefault="00C03CA9" w:rsidP="00C03CA9">
      <w:pPr>
        <w:pStyle w:val="Akapitzlist"/>
        <w:spacing w:after="0"/>
        <w:ind w:left="0" w:right="-34"/>
        <w:jc w:val="center"/>
        <w:rPr>
          <w:rFonts w:asciiTheme="minorHAnsi" w:hAnsiTheme="minorHAnsi" w:cstheme="minorHAnsi"/>
          <w:b/>
          <w:color w:val="FF0000"/>
          <w:sz w:val="10"/>
          <w:szCs w:val="20"/>
        </w:rPr>
      </w:pPr>
    </w:p>
    <w:p w14:paraId="7D4B813B" w14:textId="5C71FFEA" w:rsidR="00C03CA9" w:rsidRPr="008D475B" w:rsidRDefault="00C03CA9" w:rsidP="00C03CA9">
      <w:pPr>
        <w:pStyle w:val="Akapitzlist"/>
        <w:spacing w:after="0"/>
        <w:ind w:left="0" w:right="-34"/>
        <w:jc w:val="center"/>
        <w:rPr>
          <w:rFonts w:asciiTheme="minorHAnsi" w:hAnsiTheme="minorHAnsi" w:cstheme="minorHAnsi"/>
          <w:b/>
          <w:color w:val="FF0000"/>
          <w:sz w:val="20"/>
          <w:szCs w:val="20"/>
        </w:rPr>
      </w:pPr>
      <w:r w:rsidRPr="008D475B">
        <w:rPr>
          <w:rFonts w:asciiTheme="minorHAnsi" w:hAnsiTheme="minorHAnsi" w:cstheme="minorHAnsi"/>
          <w:b/>
          <w:color w:val="FF0000"/>
          <w:sz w:val="20"/>
          <w:szCs w:val="20"/>
        </w:rPr>
        <w:t xml:space="preserve">UZUPEŁNIĆ NALEŻY JEDYNIE </w:t>
      </w:r>
      <w:r>
        <w:rPr>
          <w:rFonts w:asciiTheme="minorHAnsi" w:hAnsiTheme="minorHAnsi" w:cstheme="minorHAnsi"/>
          <w:b/>
          <w:color w:val="FF0000"/>
          <w:sz w:val="20"/>
          <w:szCs w:val="20"/>
        </w:rPr>
        <w:t xml:space="preserve">W ZAKRESIE </w:t>
      </w:r>
      <w:r w:rsidRPr="008D475B">
        <w:rPr>
          <w:rFonts w:asciiTheme="minorHAnsi" w:hAnsiTheme="minorHAnsi" w:cstheme="minorHAnsi"/>
          <w:b/>
          <w:color w:val="FF0000"/>
          <w:sz w:val="20"/>
          <w:szCs w:val="20"/>
        </w:rPr>
        <w:t xml:space="preserve">CZĘŚCI, NA KTÓRE WYKONAWCA SKŁADA OFERTĘ; </w:t>
      </w:r>
      <w:r>
        <w:rPr>
          <w:rFonts w:asciiTheme="minorHAnsi" w:hAnsiTheme="minorHAnsi" w:cstheme="minorHAnsi"/>
          <w:b/>
          <w:color w:val="FF0000"/>
          <w:sz w:val="20"/>
          <w:szCs w:val="20"/>
        </w:rPr>
        <w:br/>
      </w:r>
      <w:r w:rsidRPr="008D475B">
        <w:rPr>
          <w:rFonts w:asciiTheme="minorHAnsi" w:hAnsiTheme="minorHAnsi" w:cstheme="minorHAnsi"/>
          <w:b/>
          <w:color w:val="FF0000"/>
          <w:sz w:val="20"/>
          <w:szCs w:val="20"/>
        </w:rPr>
        <w:t xml:space="preserve">NIEPOTRZEBNE POLA ZAMAWIAJĄCY ZALECA </w:t>
      </w:r>
      <w:r>
        <w:rPr>
          <w:rFonts w:asciiTheme="minorHAnsi" w:hAnsiTheme="minorHAnsi" w:cstheme="minorHAnsi"/>
          <w:b/>
          <w:color w:val="FF0000"/>
          <w:sz w:val="20"/>
          <w:szCs w:val="20"/>
        </w:rPr>
        <w:t>PRZEK</w:t>
      </w:r>
      <w:r w:rsidRPr="008D475B">
        <w:rPr>
          <w:rFonts w:asciiTheme="minorHAnsi" w:hAnsiTheme="minorHAnsi" w:cstheme="minorHAnsi"/>
          <w:b/>
          <w:color w:val="FF0000"/>
          <w:sz w:val="20"/>
          <w:szCs w:val="20"/>
        </w:rPr>
        <w:t>REŚLIĆ</w:t>
      </w:r>
    </w:p>
    <w:p w14:paraId="02929DF2" w14:textId="4DC1FB72" w:rsidR="00F207F1" w:rsidRPr="00F207F1" w:rsidRDefault="00F207F1" w:rsidP="00C03CA9">
      <w:pPr>
        <w:ind w:firstLine="360"/>
        <w:rPr>
          <w:rFonts w:asciiTheme="minorHAnsi" w:hAnsiTheme="minorHAnsi" w:cstheme="minorHAnsi"/>
          <w:bCs/>
          <w:sz w:val="10"/>
          <w:szCs w:val="20"/>
        </w:rPr>
      </w:pPr>
    </w:p>
    <w:p w14:paraId="6DE5799B" w14:textId="4F4CBE7F" w:rsidR="00F207F1" w:rsidRPr="009C6D90" w:rsidRDefault="00F207F1" w:rsidP="00F207F1">
      <w:pPr>
        <w:rPr>
          <w:rFonts w:asciiTheme="minorHAnsi" w:hAnsiTheme="minorHAnsi" w:cstheme="minorHAnsi"/>
          <w:b/>
          <w:bCs/>
          <w:color w:val="FF0000"/>
          <w:sz w:val="20"/>
          <w:szCs w:val="20"/>
          <w:u w:val="single"/>
        </w:rPr>
      </w:pPr>
      <w:r w:rsidRPr="009C6D90">
        <w:rPr>
          <w:rFonts w:asciiTheme="minorHAnsi" w:hAnsiTheme="minorHAnsi" w:cstheme="minorHAnsi"/>
          <w:b/>
          <w:bCs/>
          <w:color w:val="FF0000"/>
          <w:sz w:val="20"/>
          <w:szCs w:val="20"/>
          <w:u w:val="single"/>
        </w:rPr>
        <w:t xml:space="preserve">CENY NETTO OFERTY DLA CZĘŚCI 1 </w:t>
      </w:r>
    </w:p>
    <w:p w14:paraId="17772878" w14:textId="77777777" w:rsidR="00F207F1" w:rsidRPr="00F207F1" w:rsidRDefault="00F207F1" w:rsidP="00F207F1">
      <w:pPr>
        <w:ind w:firstLine="360"/>
        <w:rPr>
          <w:rFonts w:asciiTheme="minorHAnsi" w:hAnsiTheme="minorHAnsi" w:cstheme="minorHAnsi"/>
          <w:b/>
          <w:bCs/>
          <w:sz w:val="10"/>
          <w:szCs w:val="20"/>
          <w:u w:val="single"/>
        </w:rPr>
      </w:pPr>
    </w:p>
    <w:p w14:paraId="5158527E" w14:textId="77777777" w:rsidR="00F207F1" w:rsidRPr="00F207F1" w:rsidRDefault="00F207F1" w:rsidP="00F207F1">
      <w:pPr>
        <w:rPr>
          <w:rFonts w:asciiTheme="minorHAnsi" w:hAnsiTheme="minorHAnsi" w:cstheme="minorHAnsi"/>
          <w:sz w:val="20"/>
          <w:szCs w:val="20"/>
        </w:rPr>
      </w:pPr>
      <w:r w:rsidRPr="00F207F1">
        <w:rPr>
          <w:rFonts w:asciiTheme="minorHAnsi" w:hAnsiTheme="minorHAnsi" w:cstheme="minorHAnsi"/>
          <w:sz w:val="20"/>
          <w:szCs w:val="20"/>
        </w:rPr>
        <w:t xml:space="preserve">CENA NETTO ZA PAKIET ŚWIADCZEŃ DLA 1 PRACOWNIKA </w:t>
      </w:r>
      <w:r>
        <w:rPr>
          <w:rFonts w:asciiTheme="minorHAnsi" w:hAnsiTheme="minorHAnsi" w:cstheme="minorHAnsi"/>
          <w:sz w:val="20"/>
          <w:szCs w:val="20"/>
        </w:rPr>
        <w:tab/>
      </w:r>
      <w:r w:rsidRPr="00F207F1">
        <w:rPr>
          <w:rFonts w:asciiTheme="minorHAnsi" w:hAnsiTheme="minorHAnsi" w:cstheme="minorHAnsi"/>
          <w:sz w:val="20"/>
          <w:szCs w:val="20"/>
        </w:rPr>
        <w:t>…………………………………………zł</w:t>
      </w:r>
    </w:p>
    <w:p w14:paraId="44618FE1" w14:textId="77777777" w:rsidR="00F207F1" w:rsidRPr="00F207F1" w:rsidRDefault="00F207F1" w:rsidP="00F207F1">
      <w:pPr>
        <w:ind w:left="4254" w:firstLine="709"/>
        <w:rPr>
          <w:rFonts w:asciiTheme="minorHAnsi" w:hAnsiTheme="minorHAnsi" w:cstheme="minorHAnsi"/>
          <w:sz w:val="20"/>
          <w:szCs w:val="20"/>
        </w:rPr>
      </w:pPr>
      <w:r w:rsidRPr="00F207F1">
        <w:rPr>
          <w:rFonts w:asciiTheme="minorHAnsi" w:hAnsiTheme="minorHAnsi" w:cstheme="minorHAnsi"/>
          <w:sz w:val="20"/>
          <w:szCs w:val="20"/>
        </w:rPr>
        <w:t>(słownie: ………………………… zł)</w:t>
      </w:r>
    </w:p>
    <w:p w14:paraId="52864291" w14:textId="37ECB07F" w:rsidR="001A5B06" w:rsidRDefault="00F207F1" w:rsidP="00594F1A">
      <w:pPr>
        <w:rPr>
          <w:rFonts w:asciiTheme="minorHAnsi" w:hAnsiTheme="minorHAnsi" w:cstheme="minorHAnsi"/>
          <w:bCs/>
          <w:sz w:val="20"/>
          <w:szCs w:val="20"/>
        </w:rPr>
      </w:pPr>
      <w:r w:rsidRPr="00F207F1">
        <w:rPr>
          <w:rFonts w:asciiTheme="minorHAnsi" w:hAnsiTheme="minorHAnsi" w:cstheme="minorHAnsi"/>
          <w:bCs/>
          <w:sz w:val="20"/>
          <w:szCs w:val="20"/>
        </w:rPr>
        <w:t xml:space="preserve">Obliczona zgodnie z poniższym: </w:t>
      </w:r>
    </w:p>
    <w:p w14:paraId="0E3BB834" w14:textId="77777777" w:rsidR="00F207F1" w:rsidRPr="00F207F1" w:rsidRDefault="00F207F1" w:rsidP="00594F1A">
      <w:pPr>
        <w:rPr>
          <w:rFonts w:asciiTheme="minorHAnsi" w:hAnsiTheme="minorHAnsi" w:cstheme="minorHAnsi"/>
          <w:bCs/>
          <w:sz w:val="10"/>
          <w:szCs w:val="20"/>
        </w:rPr>
      </w:pPr>
    </w:p>
    <w:tbl>
      <w:tblPr>
        <w:tblStyle w:val="Tabela-Siatka"/>
        <w:tblW w:w="9493" w:type="dxa"/>
        <w:tblLook w:val="04A0" w:firstRow="1" w:lastRow="0" w:firstColumn="1" w:lastColumn="0" w:noHBand="0" w:noVBand="1"/>
      </w:tblPr>
      <w:tblGrid>
        <w:gridCol w:w="420"/>
        <w:gridCol w:w="1418"/>
        <w:gridCol w:w="2429"/>
        <w:gridCol w:w="2070"/>
        <w:gridCol w:w="1183"/>
        <w:gridCol w:w="839"/>
        <w:gridCol w:w="1134"/>
      </w:tblGrid>
      <w:tr w:rsidR="00594F1A" w:rsidRPr="003626FB" w14:paraId="29C3E48D" w14:textId="77777777" w:rsidTr="009C6D90">
        <w:trPr>
          <w:trHeight w:val="277"/>
        </w:trPr>
        <w:tc>
          <w:tcPr>
            <w:tcW w:w="420" w:type="dxa"/>
            <w:vMerge w:val="restart"/>
          </w:tcPr>
          <w:p w14:paraId="64572705" w14:textId="70AE4127" w:rsidR="00594F1A" w:rsidRPr="003626FB" w:rsidRDefault="00594F1A" w:rsidP="003626FB">
            <w:pPr>
              <w:jc w:val="center"/>
              <w:rPr>
                <w:rFonts w:asciiTheme="minorHAnsi" w:hAnsiTheme="minorHAnsi" w:cstheme="minorHAnsi"/>
                <w:b/>
                <w:bCs/>
                <w:sz w:val="18"/>
                <w:szCs w:val="18"/>
              </w:rPr>
            </w:pPr>
            <w:r w:rsidRPr="003626FB">
              <w:rPr>
                <w:rFonts w:asciiTheme="minorHAnsi" w:hAnsiTheme="minorHAnsi" w:cstheme="minorHAnsi"/>
                <w:b/>
                <w:bCs/>
                <w:sz w:val="18"/>
                <w:szCs w:val="18"/>
              </w:rPr>
              <w:t>LP</w:t>
            </w:r>
          </w:p>
        </w:tc>
        <w:tc>
          <w:tcPr>
            <w:tcW w:w="1418" w:type="dxa"/>
            <w:vMerge w:val="restart"/>
          </w:tcPr>
          <w:p w14:paraId="7E80CCAB" w14:textId="61E7F18D" w:rsidR="00594F1A" w:rsidRPr="001A5B06" w:rsidRDefault="00594F1A" w:rsidP="003626FB">
            <w:pPr>
              <w:jc w:val="center"/>
              <w:rPr>
                <w:rFonts w:asciiTheme="minorHAnsi" w:hAnsiTheme="minorHAnsi" w:cstheme="minorHAnsi"/>
                <w:b/>
                <w:bCs/>
                <w:color w:val="000000"/>
                <w:sz w:val="18"/>
                <w:szCs w:val="18"/>
              </w:rPr>
            </w:pPr>
            <w:r w:rsidRPr="001A5B06">
              <w:rPr>
                <w:rFonts w:asciiTheme="minorHAnsi" w:hAnsiTheme="minorHAnsi" w:cstheme="minorHAnsi"/>
                <w:b/>
                <w:bCs/>
                <w:color w:val="000000"/>
                <w:sz w:val="18"/>
                <w:szCs w:val="18"/>
              </w:rPr>
              <w:t>Nazwa</w:t>
            </w:r>
            <w:r>
              <w:rPr>
                <w:rFonts w:asciiTheme="minorHAnsi" w:hAnsiTheme="minorHAnsi" w:cstheme="minorHAnsi"/>
                <w:b/>
                <w:bCs/>
                <w:color w:val="000000"/>
                <w:sz w:val="18"/>
                <w:szCs w:val="18"/>
              </w:rPr>
              <w:t xml:space="preserve"> asortymentu</w:t>
            </w:r>
          </w:p>
        </w:tc>
        <w:tc>
          <w:tcPr>
            <w:tcW w:w="2429" w:type="dxa"/>
            <w:vMerge w:val="restart"/>
          </w:tcPr>
          <w:p w14:paraId="2E38C4DE" w14:textId="3EDE028C" w:rsidR="00594F1A" w:rsidRPr="003626FB" w:rsidRDefault="00594F1A" w:rsidP="003626FB">
            <w:pPr>
              <w:jc w:val="center"/>
              <w:rPr>
                <w:rFonts w:asciiTheme="minorHAnsi" w:hAnsiTheme="minorHAnsi" w:cstheme="minorHAnsi"/>
                <w:b/>
                <w:bCs/>
                <w:sz w:val="18"/>
                <w:szCs w:val="18"/>
              </w:rPr>
            </w:pPr>
            <w:r w:rsidRPr="003626FB">
              <w:rPr>
                <w:rFonts w:asciiTheme="minorHAnsi" w:hAnsiTheme="minorHAnsi" w:cstheme="minorHAnsi"/>
                <w:b/>
                <w:bCs/>
                <w:sz w:val="18"/>
                <w:szCs w:val="18"/>
              </w:rPr>
              <w:t>Opis pozycji</w:t>
            </w:r>
          </w:p>
        </w:tc>
        <w:tc>
          <w:tcPr>
            <w:tcW w:w="2070" w:type="dxa"/>
            <w:vMerge w:val="restart"/>
          </w:tcPr>
          <w:p w14:paraId="52E53F28" w14:textId="48A37670" w:rsidR="00594F1A" w:rsidRPr="003626FB" w:rsidRDefault="00594F1A" w:rsidP="003626FB">
            <w:pPr>
              <w:spacing w:before="0"/>
              <w:jc w:val="center"/>
              <w:rPr>
                <w:rFonts w:asciiTheme="minorHAnsi" w:hAnsiTheme="minorHAnsi" w:cstheme="minorHAnsi"/>
                <w:b/>
                <w:bCs/>
                <w:sz w:val="18"/>
                <w:szCs w:val="18"/>
              </w:rPr>
            </w:pPr>
            <w:r w:rsidRPr="003626FB">
              <w:rPr>
                <w:rFonts w:asciiTheme="minorHAnsi" w:hAnsiTheme="minorHAnsi" w:cstheme="minorHAnsi"/>
                <w:b/>
                <w:bCs/>
                <w:sz w:val="18"/>
                <w:szCs w:val="18"/>
              </w:rPr>
              <w:t xml:space="preserve">Opis oferowanego przez Wykonawcę </w:t>
            </w:r>
            <w:r>
              <w:rPr>
                <w:rFonts w:asciiTheme="minorHAnsi" w:hAnsiTheme="minorHAnsi" w:cstheme="minorHAnsi"/>
                <w:b/>
                <w:bCs/>
                <w:sz w:val="18"/>
                <w:szCs w:val="18"/>
              </w:rPr>
              <w:t>asortymentu</w:t>
            </w:r>
            <w:r w:rsidRPr="003626FB">
              <w:rPr>
                <w:rFonts w:asciiTheme="minorHAnsi" w:hAnsiTheme="minorHAnsi" w:cstheme="minorHAnsi"/>
                <w:b/>
                <w:bCs/>
                <w:sz w:val="18"/>
                <w:szCs w:val="18"/>
              </w:rPr>
              <w:t xml:space="preserve"> (nazwa, producent, gramatura)</w:t>
            </w:r>
          </w:p>
        </w:tc>
        <w:tc>
          <w:tcPr>
            <w:tcW w:w="1183" w:type="dxa"/>
          </w:tcPr>
          <w:p w14:paraId="3FB4B873" w14:textId="56E37C85" w:rsidR="00594F1A" w:rsidRDefault="00594F1A" w:rsidP="003626FB">
            <w:pPr>
              <w:jc w:val="center"/>
              <w:rPr>
                <w:rFonts w:asciiTheme="minorHAnsi" w:hAnsiTheme="minorHAnsi" w:cstheme="minorHAnsi"/>
                <w:b/>
                <w:bCs/>
                <w:sz w:val="18"/>
                <w:szCs w:val="18"/>
              </w:rPr>
            </w:pPr>
            <w:r>
              <w:rPr>
                <w:rFonts w:asciiTheme="minorHAnsi" w:hAnsiTheme="minorHAnsi" w:cstheme="minorHAnsi"/>
                <w:b/>
                <w:bCs/>
                <w:sz w:val="18"/>
                <w:szCs w:val="18"/>
              </w:rPr>
              <w:t>A</w:t>
            </w:r>
          </w:p>
        </w:tc>
        <w:tc>
          <w:tcPr>
            <w:tcW w:w="839" w:type="dxa"/>
          </w:tcPr>
          <w:p w14:paraId="1314E23B" w14:textId="702CF19A" w:rsidR="00594F1A" w:rsidRDefault="00594F1A" w:rsidP="003626FB">
            <w:pPr>
              <w:jc w:val="center"/>
              <w:rPr>
                <w:rFonts w:asciiTheme="minorHAnsi" w:hAnsiTheme="minorHAnsi" w:cstheme="minorHAnsi"/>
                <w:b/>
                <w:bCs/>
                <w:sz w:val="18"/>
                <w:szCs w:val="18"/>
              </w:rPr>
            </w:pPr>
            <w:r>
              <w:rPr>
                <w:rFonts w:asciiTheme="minorHAnsi" w:hAnsiTheme="minorHAnsi" w:cstheme="minorHAnsi"/>
                <w:b/>
                <w:bCs/>
                <w:sz w:val="18"/>
                <w:szCs w:val="18"/>
              </w:rPr>
              <w:t>B</w:t>
            </w:r>
          </w:p>
        </w:tc>
        <w:tc>
          <w:tcPr>
            <w:tcW w:w="1134" w:type="dxa"/>
          </w:tcPr>
          <w:p w14:paraId="2337ABBB" w14:textId="073D8162" w:rsidR="00594F1A" w:rsidRDefault="00594F1A" w:rsidP="003626FB">
            <w:pPr>
              <w:jc w:val="center"/>
              <w:rPr>
                <w:rFonts w:asciiTheme="minorHAnsi" w:hAnsiTheme="minorHAnsi" w:cstheme="minorHAnsi"/>
                <w:b/>
                <w:bCs/>
                <w:sz w:val="18"/>
                <w:szCs w:val="18"/>
              </w:rPr>
            </w:pPr>
            <w:r>
              <w:rPr>
                <w:rFonts w:asciiTheme="minorHAnsi" w:hAnsiTheme="minorHAnsi" w:cstheme="minorHAnsi"/>
                <w:b/>
                <w:bCs/>
                <w:sz w:val="18"/>
                <w:szCs w:val="18"/>
              </w:rPr>
              <w:t>C</w:t>
            </w:r>
          </w:p>
        </w:tc>
      </w:tr>
      <w:tr w:rsidR="00594F1A" w:rsidRPr="003626FB" w14:paraId="49EE7C27" w14:textId="77777777" w:rsidTr="009C6D90">
        <w:tc>
          <w:tcPr>
            <w:tcW w:w="420" w:type="dxa"/>
            <w:vMerge/>
          </w:tcPr>
          <w:p w14:paraId="43AC3B83" w14:textId="405DFC8B" w:rsidR="00594F1A" w:rsidRPr="003626FB" w:rsidRDefault="00594F1A" w:rsidP="003626FB">
            <w:pPr>
              <w:jc w:val="center"/>
              <w:rPr>
                <w:rFonts w:asciiTheme="minorHAnsi" w:hAnsiTheme="minorHAnsi" w:cstheme="minorHAnsi"/>
                <w:b/>
                <w:bCs/>
                <w:sz w:val="18"/>
                <w:szCs w:val="18"/>
              </w:rPr>
            </w:pPr>
          </w:p>
        </w:tc>
        <w:tc>
          <w:tcPr>
            <w:tcW w:w="1418" w:type="dxa"/>
            <w:vMerge/>
          </w:tcPr>
          <w:p w14:paraId="4173E243" w14:textId="399345C2" w:rsidR="00594F1A" w:rsidRPr="003626FB" w:rsidRDefault="00594F1A" w:rsidP="003626FB">
            <w:pPr>
              <w:jc w:val="center"/>
              <w:rPr>
                <w:rFonts w:asciiTheme="minorHAnsi" w:hAnsiTheme="minorHAnsi" w:cstheme="minorHAnsi"/>
                <w:b/>
                <w:bCs/>
                <w:sz w:val="18"/>
                <w:szCs w:val="18"/>
              </w:rPr>
            </w:pPr>
          </w:p>
        </w:tc>
        <w:tc>
          <w:tcPr>
            <w:tcW w:w="2429" w:type="dxa"/>
            <w:vMerge/>
          </w:tcPr>
          <w:p w14:paraId="15BBFDBB" w14:textId="0854F8EB" w:rsidR="00594F1A" w:rsidRPr="003626FB" w:rsidRDefault="00594F1A" w:rsidP="003626FB">
            <w:pPr>
              <w:jc w:val="center"/>
              <w:rPr>
                <w:rFonts w:asciiTheme="minorHAnsi" w:hAnsiTheme="minorHAnsi" w:cstheme="minorHAnsi"/>
                <w:b/>
                <w:bCs/>
                <w:sz w:val="18"/>
                <w:szCs w:val="18"/>
              </w:rPr>
            </w:pPr>
          </w:p>
        </w:tc>
        <w:tc>
          <w:tcPr>
            <w:tcW w:w="2070" w:type="dxa"/>
            <w:vMerge/>
          </w:tcPr>
          <w:p w14:paraId="6801BD28" w14:textId="7896B4D0" w:rsidR="00594F1A" w:rsidRPr="003626FB" w:rsidRDefault="00594F1A" w:rsidP="003626FB">
            <w:pPr>
              <w:spacing w:before="0"/>
              <w:jc w:val="center"/>
              <w:rPr>
                <w:rFonts w:asciiTheme="minorHAnsi" w:hAnsiTheme="minorHAnsi" w:cstheme="minorHAnsi"/>
                <w:b/>
                <w:bCs/>
                <w:sz w:val="18"/>
                <w:szCs w:val="18"/>
              </w:rPr>
            </w:pPr>
          </w:p>
        </w:tc>
        <w:tc>
          <w:tcPr>
            <w:tcW w:w="1183" w:type="dxa"/>
          </w:tcPr>
          <w:p w14:paraId="25C299A6" w14:textId="0A9E992B" w:rsidR="00594F1A" w:rsidRPr="003626FB" w:rsidRDefault="00594F1A" w:rsidP="003626FB">
            <w:pPr>
              <w:jc w:val="center"/>
              <w:rPr>
                <w:rFonts w:asciiTheme="minorHAnsi" w:hAnsiTheme="minorHAnsi" w:cstheme="minorHAnsi"/>
                <w:b/>
                <w:bCs/>
                <w:sz w:val="18"/>
                <w:szCs w:val="18"/>
              </w:rPr>
            </w:pPr>
            <w:r>
              <w:rPr>
                <w:rFonts w:asciiTheme="minorHAnsi" w:hAnsiTheme="minorHAnsi" w:cstheme="minorHAnsi"/>
                <w:b/>
                <w:bCs/>
                <w:sz w:val="18"/>
                <w:szCs w:val="18"/>
              </w:rPr>
              <w:t>Cena jednostkowa netto</w:t>
            </w:r>
            <w:r>
              <w:rPr>
                <w:rStyle w:val="Odwoanieprzypisudolnego"/>
                <w:rFonts w:asciiTheme="minorHAnsi" w:hAnsiTheme="minorHAnsi"/>
                <w:b/>
                <w:bCs/>
                <w:sz w:val="18"/>
                <w:szCs w:val="18"/>
              </w:rPr>
              <w:footnoteReference w:id="2"/>
            </w:r>
          </w:p>
        </w:tc>
        <w:tc>
          <w:tcPr>
            <w:tcW w:w="839" w:type="dxa"/>
          </w:tcPr>
          <w:p w14:paraId="358D4148" w14:textId="41F9760C" w:rsidR="00594F1A" w:rsidRPr="003626FB" w:rsidRDefault="00594F1A" w:rsidP="003626FB">
            <w:pPr>
              <w:jc w:val="center"/>
              <w:rPr>
                <w:rFonts w:asciiTheme="minorHAnsi" w:hAnsiTheme="minorHAnsi" w:cstheme="minorHAnsi"/>
                <w:b/>
                <w:bCs/>
                <w:sz w:val="18"/>
                <w:szCs w:val="18"/>
              </w:rPr>
            </w:pPr>
            <w:r>
              <w:rPr>
                <w:rFonts w:asciiTheme="minorHAnsi" w:hAnsiTheme="minorHAnsi" w:cstheme="minorHAnsi"/>
                <w:b/>
                <w:bCs/>
                <w:sz w:val="18"/>
                <w:szCs w:val="18"/>
              </w:rPr>
              <w:t xml:space="preserve">Liczba sztuk </w:t>
            </w:r>
          </w:p>
        </w:tc>
        <w:tc>
          <w:tcPr>
            <w:tcW w:w="1134" w:type="dxa"/>
          </w:tcPr>
          <w:p w14:paraId="070E480B" w14:textId="4258D074" w:rsidR="00594F1A" w:rsidRPr="003626FB" w:rsidRDefault="00594F1A" w:rsidP="003626FB">
            <w:pPr>
              <w:jc w:val="center"/>
              <w:rPr>
                <w:rFonts w:asciiTheme="minorHAnsi" w:hAnsiTheme="minorHAnsi" w:cstheme="minorHAnsi"/>
                <w:b/>
                <w:bCs/>
                <w:sz w:val="18"/>
                <w:szCs w:val="18"/>
              </w:rPr>
            </w:pPr>
            <w:r>
              <w:rPr>
                <w:rFonts w:asciiTheme="minorHAnsi" w:hAnsiTheme="minorHAnsi" w:cstheme="minorHAnsi"/>
                <w:b/>
                <w:bCs/>
                <w:sz w:val="18"/>
                <w:szCs w:val="18"/>
              </w:rPr>
              <w:t xml:space="preserve">Cena łączna netto </w:t>
            </w:r>
            <w:r>
              <w:rPr>
                <w:rFonts w:asciiTheme="minorHAnsi" w:hAnsiTheme="minorHAnsi" w:cstheme="minorHAnsi"/>
                <w:b/>
                <w:bCs/>
                <w:sz w:val="18"/>
                <w:szCs w:val="18"/>
              </w:rPr>
              <w:br/>
              <w:t xml:space="preserve">(A x B) </w:t>
            </w:r>
          </w:p>
        </w:tc>
      </w:tr>
      <w:tr w:rsidR="00594F1A" w:rsidRPr="003626FB" w14:paraId="12958DE1" w14:textId="77777777" w:rsidTr="009C6D90">
        <w:tc>
          <w:tcPr>
            <w:tcW w:w="420" w:type="dxa"/>
          </w:tcPr>
          <w:p w14:paraId="5D1DB9CF" w14:textId="4135A5BC" w:rsidR="003626FB" w:rsidRPr="003626FB" w:rsidRDefault="003626FB" w:rsidP="00C03CA9">
            <w:pPr>
              <w:rPr>
                <w:rFonts w:asciiTheme="minorHAnsi" w:hAnsiTheme="minorHAnsi" w:cstheme="minorHAnsi"/>
                <w:b/>
                <w:bCs/>
                <w:sz w:val="18"/>
                <w:szCs w:val="18"/>
              </w:rPr>
            </w:pPr>
            <w:r w:rsidRPr="003626FB">
              <w:rPr>
                <w:rFonts w:asciiTheme="minorHAnsi" w:hAnsiTheme="minorHAnsi" w:cstheme="minorHAnsi"/>
                <w:b/>
                <w:bCs/>
                <w:sz w:val="18"/>
                <w:szCs w:val="18"/>
              </w:rPr>
              <w:t>1</w:t>
            </w:r>
          </w:p>
        </w:tc>
        <w:tc>
          <w:tcPr>
            <w:tcW w:w="1418" w:type="dxa"/>
          </w:tcPr>
          <w:p w14:paraId="586E2BA4" w14:textId="4601E367" w:rsidR="003626FB" w:rsidRPr="003626FB" w:rsidRDefault="003626FB" w:rsidP="00C03CA9">
            <w:pPr>
              <w:rPr>
                <w:rFonts w:asciiTheme="minorHAnsi" w:hAnsiTheme="minorHAnsi" w:cstheme="minorHAnsi"/>
                <w:b/>
                <w:bCs/>
                <w:sz w:val="18"/>
                <w:szCs w:val="18"/>
                <w:u w:val="single"/>
              </w:rPr>
            </w:pPr>
            <w:r w:rsidRPr="001A5B06">
              <w:rPr>
                <w:rFonts w:asciiTheme="minorHAnsi" w:hAnsiTheme="minorHAnsi" w:cstheme="minorHAnsi"/>
                <w:bCs/>
                <w:color w:val="000000"/>
                <w:sz w:val="18"/>
                <w:szCs w:val="18"/>
              </w:rPr>
              <w:t>herbata ekspresowa - 300 g</w:t>
            </w:r>
          </w:p>
        </w:tc>
        <w:tc>
          <w:tcPr>
            <w:tcW w:w="2429" w:type="dxa"/>
          </w:tcPr>
          <w:p w14:paraId="158D0C92" w14:textId="1DCB5F61" w:rsidR="003626FB" w:rsidRPr="00594F1A" w:rsidRDefault="00594F1A" w:rsidP="00C03CA9">
            <w:pPr>
              <w:rPr>
                <w:rFonts w:asciiTheme="minorHAnsi" w:hAnsiTheme="minorHAnsi" w:cstheme="minorHAnsi"/>
                <w:b/>
                <w:bCs/>
                <w:sz w:val="18"/>
                <w:szCs w:val="18"/>
                <w:u w:val="single"/>
              </w:rPr>
            </w:pPr>
            <w:r w:rsidRPr="001A5B06">
              <w:rPr>
                <w:rFonts w:asciiTheme="minorHAnsi" w:hAnsiTheme="minorHAnsi" w:cstheme="minorHAnsi"/>
                <w:bCs/>
                <w:color w:val="000000"/>
                <w:sz w:val="18"/>
                <w:szCs w:val="18"/>
              </w:rPr>
              <w:t>1 opak. 200</w:t>
            </w:r>
            <w:r>
              <w:rPr>
                <w:rFonts w:asciiTheme="minorHAnsi" w:hAnsiTheme="minorHAnsi" w:cstheme="minorHAnsi"/>
                <w:bCs/>
                <w:color w:val="000000"/>
                <w:sz w:val="18"/>
                <w:szCs w:val="18"/>
              </w:rPr>
              <w:t xml:space="preserve"> </w:t>
            </w:r>
            <w:r w:rsidRPr="001A5B06">
              <w:rPr>
                <w:rFonts w:asciiTheme="minorHAnsi" w:hAnsiTheme="minorHAnsi" w:cstheme="minorHAnsi"/>
                <w:bCs/>
                <w:color w:val="000000"/>
                <w:sz w:val="18"/>
                <w:szCs w:val="18"/>
              </w:rPr>
              <w:t>g</w:t>
            </w:r>
            <w:r w:rsidRPr="00594F1A">
              <w:rPr>
                <w:rFonts w:asciiTheme="minorHAnsi" w:hAnsiTheme="minorHAnsi" w:cstheme="minorHAnsi"/>
                <w:bCs/>
                <w:color w:val="000000"/>
                <w:sz w:val="18"/>
                <w:szCs w:val="18"/>
              </w:rPr>
              <w:t xml:space="preserve"> oraz </w:t>
            </w:r>
            <w:r w:rsidRPr="001A5B06">
              <w:rPr>
                <w:rFonts w:asciiTheme="minorHAnsi" w:hAnsiTheme="minorHAnsi" w:cstheme="minorHAnsi"/>
                <w:bCs/>
                <w:color w:val="000000"/>
                <w:sz w:val="18"/>
                <w:szCs w:val="18"/>
              </w:rPr>
              <w:t>1 opak.</w:t>
            </w:r>
            <w:r w:rsidRPr="00594F1A">
              <w:rPr>
                <w:rFonts w:asciiTheme="minorHAnsi" w:hAnsiTheme="minorHAnsi" w:cstheme="minorHAnsi"/>
                <w:bCs/>
                <w:color w:val="000000"/>
                <w:sz w:val="18"/>
                <w:szCs w:val="18"/>
              </w:rPr>
              <w:t xml:space="preserve"> </w:t>
            </w:r>
            <w:r w:rsidRPr="001A5B06">
              <w:rPr>
                <w:rFonts w:asciiTheme="minorHAnsi" w:hAnsiTheme="minorHAnsi" w:cstheme="minorHAnsi"/>
                <w:bCs/>
                <w:color w:val="000000"/>
                <w:sz w:val="18"/>
                <w:szCs w:val="18"/>
              </w:rPr>
              <w:t>100</w:t>
            </w:r>
            <w:r>
              <w:rPr>
                <w:rFonts w:asciiTheme="minorHAnsi" w:hAnsiTheme="minorHAnsi" w:cstheme="minorHAnsi"/>
                <w:bCs/>
                <w:color w:val="000000"/>
                <w:sz w:val="18"/>
                <w:szCs w:val="18"/>
              </w:rPr>
              <w:t xml:space="preserve"> </w:t>
            </w:r>
            <w:r w:rsidRPr="001A5B06">
              <w:rPr>
                <w:rFonts w:asciiTheme="minorHAnsi" w:hAnsiTheme="minorHAnsi" w:cstheme="minorHAnsi"/>
                <w:bCs/>
                <w:color w:val="000000"/>
                <w:sz w:val="18"/>
                <w:szCs w:val="18"/>
              </w:rPr>
              <w:t>g lub 3 opak. 100</w:t>
            </w:r>
            <w:r>
              <w:rPr>
                <w:rFonts w:asciiTheme="minorHAnsi" w:hAnsiTheme="minorHAnsi" w:cstheme="minorHAnsi"/>
                <w:bCs/>
                <w:color w:val="000000"/>
                <w:sz w:val="18"/>
                <w:szCs w:val="18"/>
              </w:rPr>
              <w:t xml:space="preserve"> </w:t>
            </w:r>
            <w:r w:rsidRPr="001A5B06">
              <w:rPr>
                <w:rFonts w:asciiTheme="minorHAnsi" w:hAnsiTheme="minorHAnsi" w:cstheme="minorHAnsi"/>
                <w:bCs/>
                <w:color w:val="000000"/>
                <w:sz w:val="18"/>
                <w:szCs w:val="18"/>
              </w:rPr>
              <w:t xml:space="preserve">g, typu: Lipton </w:t>
            </w:r>
            <w:proofErr w:type="spellStart"/>
            <w:r w:rsidRPr="001A5B06">
              <w:rPr>
                <w:rFonts w:asciiTheme="minorHAnsi" w:hAnsiTheme="minorHAnsi" w:cstheme="minorHAnsi"/>
                <w:bCs/>
                <w:color w:val="000000"/>
                <w:sz w:val="18"/>
                <w:szCs w:val="18"/>
              </w:rPr>
              <w:t>Yellow</w:t>
            </w:r>
            <w:proofErr w:type="spellEnd"/>
            <w:r w:rsidRPr="001A5B06">
              <w:rPr>
                <w:rFonts w:asciiTheme="minorHAnsi" w:hAnsiTheme="minorHAnsi" w:cstheme="minorHAnsi"/>
                <w:bCs/>
                <w:color w:val="000000"/>
                <w:sz w:val="18"/>
                <w:szCs w:val="18"/>
              </w:rPr>
              <w:t xml:space="preserve"> </w:t>
            </w:r>
            <w:proofErr w:type="spellStart"/>
            <w:r w:rsidRPr="001A5B06">
              <w:rPr>
                <w:rFonts w:asciiTheme="minorHAnsi" w:hAnsiTheme="minorHAnsi" w:cstheme="minorHAnsi"/>
                <w:bCs/>
                <w:color w:val="000000"/>
                <w:sz w:val="18"/>
                <w:szCs w:val="18"/>
              </w:rPr>
              <w:t>Label</w:t>
            </w:r>
            <w:proofErr w:type="spellEnd"/>
            <w:r w:rsidRPr="00594F1A">
              <w:rPr>
                <w:rFonts w:asciiTheme="minorHAnsi" w:hAnsiTheme="minorHAnsi" w:cstheme="minorHAnsi"/>
                <w:bCs/>
                <w:color w:val="000000"/>
                <w:sz w:val="18"/>
                <w:szCs w:val="18"/>
              </w:rPr>
              <w:t xml:space="preserve"> </w:t>
            </w:r>
            <w:r w:rsidRPr="001A5B06">
              <w:rPr>
                <w:rFonts w:asciiTheme="minorHAnsi" w:hAnsiTheme="minorHAnsi" w:cstheme="minorHAnsi"/>
                <w:bCs/>
                <w:color w:val="000000"/>
                <w:sz w:val="18"/>
                <w:szCs w:val="18"/>
              </w:rPr>
              <w:t xml:space="preserve">/ </w:t>
            </w:r>
            <w:proofErr w:type="spellStart"/>
            <w:r w:rsidRPr="001A5B06">
              <w:rPr>
                <w:rFonts w:asciiTheme="minorHAnsi" w:hAnsiTheme="minorHAnsi" w:cstheme="minorHAnsi"/>
                <w:bCs/>
                <w:color w:val="000000"/>
                <w:sz w:val="18"/>
                <w:szCs w:val="18"/>
              </w:rPr>
              <w:t>Dilmah</w:t>
            </w:r>
            <w:proofErr w:type="spellEnd"/>
            <w:r w:rsidRPr="001A5B06">
              <w:rPr>
                <w:rFonts w:asciiTheme="minorHAnsi" w:hAnsiTheme="minorHAnsi" w:cstheme="minorHAnsi"/>
                <w:bCs/>
                <w:color w:val="000000"/>
                <w:sz w:val="18"/>
                <w:szCs w:val="18"/>
              </w:rPr>
              <w:t xml:space="preserve"> </w:t>
            </w:r>
            <w:proofErr w:type="spellStart"/>
            <w:r w:rsidRPr="001A5B06">
              <w:rPr>
                <w:rFonts w:asciiTheme="minorHAnsi" w:hAnsiTheme="minorHAnsi" w:cstheme="minorHAnsi"/>
                <w:bCs/>
                <w:color w:val="000000"/>
                <w:sz w:val="18"/>
                <w:szCs w:val="18"/>
              </w:rPr>
              <w:t>Ceylon</w:t>
            </w:r>
            <w:proofErr w:type="spellEnd"/>
            <w:r w:rsidRPr="001A5B06">
              <w:rPr>
                <w:rFonts w:asciiTheme="minorHAnsi" w:hAnsiTheme="minorHAnsi" w:cstheme="minorHAnsi"/>
                <w:bCs/>
                <w:color w:val="000000"/>
                <w:sz w:val="18"/>
                <w:szCs w:val="18"/>
              </w:rPr>
              <w:t xml:space="preserve"> Gold</w:t>
            </w:r>
          </w:p>
        </w:tc>
        <w:tc>
          <w:tcPr>
            <w:tcW w:w="2070" w:type="dxa"/>
          </w:tcPr>
          <w:p w14:paraId="5F27F648" w14:textId="77777777" w:rsidR="003626FB" w:rsidRPr="003626FB" w:rsidRDefault="003626FB" w:rsidP="00C03CA9">
            <w:pPr>
              <w:rPr>
                <w:rFonts w:asciiTheme="minorHAnsi" w:hAnsiTheme="minorHAnsi" w:cstheme="minorHAnsi"/>
                <w:b/>
                <w:bCs/>
                <w:sz w:val="18"/>
                <w:szCs w:val="18"/>
                <w:u w:val="single"/>
              </w:rPr>
            </w:pPr>
          </w:p>
        </w:tc>
        <w:tc>
          <w:tcPr>
            <w:tcW w:w="1183" w:type="dxa"/>
          </w:tcPr>
          <w:p w14:paraId="1B201FAB" w14:textId="77777777" w:rsidR="003626FB" w:rsidRPr="003626FB" w:rsidRDefault="003626FB" w:rsidP="00C03CA9">
            <w:pPr>
              <w:rPr>
                <w:rFonts w:asciiTheme="minorHAnsi" w:hAnsiTheme="minorHAnsi" w:cstheme="minorHAnsi"/>
                <w:b/>
                <w:bCs/>
                <w:sz w:val="18"/>
                <w:szCs w:val="18"/>
                <w:u w:val="single"/>
              </w:rPr>
            </w:pPr>
          </w:p>
        </w:tc>
        <w:tc>
          <w:tcPr>
            <w:tcW w:w="839" w:type="dxa"/>
          </w:tcPr>
          <w:p w14:paraId="3A6BB219" w14:textId="7A640A84" w:rsidR="003626FB" w:rsidRPr="00594F1A" w:rsidRDefault="00A10AF8" w:rsidP="00594F1A">
            <w:pPr>
              <w:jc w:val="center"/>
              <w:rPr>
                <w:rFonts w:asciiTheme="minorHAnsi" w:hAnsiTheme="minorHAnsi" w:cstheme="minorHAnsi"/>
                <w:b/>
                <w:bCs/>
                <w:sz w:val="18"/>
                <w:szCs w:val="18"/>
              </w:rPr>
            </w:pPr>
            <w:r>
              <w:rPr>
                <w:rFonts w:asciiTheme="minorHAnsi" w:hAnsiTheme="minorHAnsi" w:cstheme="minorHAnsi"/>
                <w:b/>
                <w:bCs/>
                <w:sz w:val="18"/>
                <w:szCs w:val="18"/>
              </w:rPr>
              <w:t>8</w:t>
            </w:r>
          </w:p>
        </w:tc>
        <w:tc>
          <w:tcPr>
            <w:tcW w:w="1134" w:type="dxa"/>
          </w:tcPr>
          <w:p w14:paraId="509C2DCA" w14:textId="77777777" w:rsidR="003626FB" w:rsidRPr="003626FB" w:rsidRDefault="003626FB" w:rsidP="00C03CA9">
            <w:pPr>
              <w:rPr>
                <w:rFonts w:asciiTheme="minorHAnsi" w:hAnsiTheme="minorHAnsi" w:cstheme="minorHAnsi"/>
                <w:b/>
                <w:bCs/>
                <w:sz w:val="18"/>
                <w:szCs w:val="18"/>
                <w:u w:val="single"/>
              </w:rPr>
            </w:pPr>
          </w:p>
        </w:tc>
      </w:tr>
      <w:tr w:rsidR="009C6D90" w:rsidRPr="003626FB" w14:paraId="79DD1B07" w14:textId="77777777" w:rsidTr="009C6D90">
        <w:tc>
          <w:tcPr>
            <w:tcW w:w="420" w:type="dxa"/>
          </w:tcPr>
          <w:p w14:paraId="3C56B65C" w14:textId="37D1B531" w:rsidR="003626FB" w:rsidRPr="003626FB" w:rsidRDefault="003626FB" w:rsidP="00C03CA9">
            <w:pPr>
              <w:rPr>
                <w:rFonts w:asciiTheme="minorHAnsi" w:hAnsiTheme="minorHAnsi" w:cstheme="minorHAnsi"/>
                <w:b/>
                <w:bCs/>
                <w:sz w:val="18"/>
                <w:szCs w:val="18"/>
              </w:rPr>
            </w:pPr>
            <w:r w:rsidRPr="003626FB">
              <w:rPr>
                <w:rFonts w:asciiTheme="minorHAnsi" w:hAnsiTheme="minorHAnsi" w:cstheme="minorHAnsi"/>
                <w:b/>
                <w:bCs/>
                <w:sz w:val="18"/>
                <w:szCs w:val="18"/>
              </w:rPr>
              <w:t>2</w:t>
            </w:r>
          </w:p>
        </w:tc>
        <w:tc>
          <w:tcPr>
            <w:tcW w:w="1418" w:type="dxa"/>
          </w:tcPr>
          <w:p w14:paraId="659EC2D5" w14:textId="55D0A7F9" w:rsidR="003626FB" w:rsidRPr="003626FB" w:rsidRDefault="003626FB" w:rsidP="00C03CA9">
            <w:pPr>
              <w:rPr>
                <w:rFonts w:asciiTheme="minorHAnsi" w:hAnsiTheme="minorHAnsi" w:cstheme="minorHAnsi"/>
                <w:bCs/>
                <w:color w:val="000000"/>
                <w:sz w:val="18"/>
                <w:szCs w:val="18"/>
              </w:rPr>
            </w:pPr>
            <w:r w:rsidRPr="003626FB">
              <w:rPr>
                <w:rFonts w:asciiTheme="minorHAnsi" w:hAnsiTheme="minorHAnsi" w:cstheme="minorHAnsi"/>
                <w:bCs/>
                <w:color w:val="000000"/>
                <w:sz w:val="18"/>
                <w:szCs w:val="18"/>
              </w:rPr>
              <w:t>mydło – 300g</w:t>
            </w:r>
          </w:p>
        </w:tc>
        <w:tc>
          <w:tcPr>
            <w:tcW w:w="2429" w:type="dxa"/>
          </w:tcPr>
          <w:p w14:paraId="16A5564C" w14:textId="31DBA656" w:rsidR="003626FB" w:rsidRPr="00594F1A" w:rsidRDefault="00594F1A" w:rsidP="00C03CA9">
            <w:pPr>
              <w:rPr>
                <w:rFonts w:asciiTheme="minorHAnsi" w:hAnsiTheme="minorHAnsi" w:cstheme="minorHAnsi"/>
                <w:b/>
                <w:bCs/>
                <w:sz w:val="18"/>
                <w:szCs w:val="18"/>
                <w:u w:val="single"/>
              </w:rPr>
            </w:pPr>
            <w:r w:rsidRPr="001A5B06">
              <w:rPr>
                <w:rFonts w:asciiTheme="minorHAnsi" w:hAnsiTheme="minorHAnsi" w:cstheme="minorHAnsi"/>
                <w:bCs/>
                <w:color w:val="000000"/>
                <w:sz w:val="18"/>
                <w:szCs w:val="18"/>
              </w:rPr>
              <w:t>3 kostki po 100</w:t>
            </w:r>
            <w:r>
              <w:rPr>
                <w:rFonts w:asciiTheme="minorHAnsi" w:hAnsiTheme="minorHAnsi" w:cstheme="minorHAnsi"/>
                <w:bCs/>
                <w:color w:val="000000"/>
                <w:sz w:val="18"/>
                <w:szCs w:val="18"/>
              </w:rPr>
              <w:t xml:space="preserve"> </w:t>
            </w:r>
            <w:r w:rsidRPr="001A5B06">
              <w:rPr>
                <w:rFonts w:asciiTheme="minorHAnsi" w:hAnsiTheme="minorHAnsi" w:cstheme="minorHAnsi"/>
                <w:bCs/>
                <w:color w:val="000000"/>
                <w:sz w:val="18"/>
                <w:szCs w:val="18"/>
              </w:rPr>
              <w:t>g</w:t>
            </w:r>
            <w:r w:rsidRPr="00594F1A">
              <w:rPr>
                <w:rFonts w:asciiTheme="minorHAnsi" w:hAnsiTheme="minorHAnsi" w:cstheme="minorHAnsi"/>
                <w:bCs/>
                <w:color w:val="000000"/>
                <w:sz w:val="18"/>
                <w:szCs w:val="18"/>
              </w:rPr>
              <w:t xml:space="preserve"> </w:t>
            </w:r>
            <w:r w:rsidRPr="001A5B06">
              <w:rPr>
                <w:rFonts w:asciiTheme="minorHAnsi" w:hAnsiTheme="minorHAnsi" w:cstheme="minorHAnsi"/>
                <w:bCs/>
                <w:color w:val="000000"/>
                <w:sz w:val="18"/>
                <w:szCs w:val="18"/>
              </w:rPr>
              <w:t xml:space="preserve">/ </w:t>
            </w:r>
            <w:r w:rsidRPr="00594F1A">
              <w:rPr>
                <w:rFonts w:asciiTheme="minorHAnsi" w:hAnsiTheme="minorHAnsi" w:cstheme="minorHAnsi"/>
                <w:bCs/>
                <w:color w:val="000000"/>
                <w:sz w:val="18"/>
                <w:szCs w:val="18"/>
              </w:rPr>
              <w:t xml:space="preserve">mydło </w:t>
            </w:r>
            <w:r w:rsidRPr="001A5B06">
              <w:rPr>
                <w:rFonts w:asciiTheme="minorHAnsi" w:hAnsiTheme="minorHAnsi" w:cstheme="minorHAnsi"/>
                <w:bCs/>
                <w:color w:val="000000"/>
                <w:sz w:val="18"/>
                <w:szCs w:val="18"/>
              </w:rPr>
              <w:t xml:space="preserve">typu: </w:t>
            </w:r>
            <w:proofErr w:type="spellStart"/>
            <w:r w:rsidRPr="001A5B06">
              <w:rPr>
                <w:rFonts w:asciiTheme="minorHAnsi" w:hAnsiTheme="minorHAnsi" w:cstheme="minorHAnsi"/>
                <w:bCs/>
                <w:color w:val="000000"/>
                <w:sz w:val="18"/>
                <w:szCs w:val="18"/>
              </w:rPr>
              <w:t>Dove</w:t>
            </w:r>
            <w:proofErr w:type="spellEnd"/>
            <w:r w:rsidRPr="001A5B06">
              <w:rPr>
                <w:rFonts w:asciiTheme="minorHAnsi" w:hAnsiTheme="minorHAnsi" w:cstheme="minorHAnsi"/>
                <w:bCs/>
                <w:color w:val="000000"/>
                <w:sz w:val="18"/>
                <w:szCs w:val="18"/>
              </w:rPr>
              <w:t xml:space="preserve"> </w:t>
            </w:r>
            <w:proofErr w:type="spellStart"/>
            <w:r w:rsidRPr="00594F1A">
              <w:rPr>
                <w:rFonts w:asciiTheme="minorHAnsi" w:hAnsiTheme="minorHAnsi" w:cstheme="minorHAnsi"/>
                <w:bCs/>
                <w:color w:val="000000"/>
                <w:sz w:val="18"/>
                <w:szCs w:val="18"/>
              </w:rPr>
              <w:t>O</w:t>
            </w:r>
            <w:r w:rsidRPr="001A5B06">
              <w:rPr>
                <w:rFonts w:asciiTheme="minorHAnsi" w:hAnsiTheme="minorHAnsi" w:cstheme="minorHAnsi"/>
                <w:bCs/>
                <w:color w:val="000000"/>
                <w:sz w:val="18"/>
                <w:szCs w:val="18"/>
              </w:rPr>
              <w:t>ryginal</w:t>
            </w:r>
            <w:proofErr w:type="spellEnd"/>
            <w:r w:rsidRPr="001A5B06">
              <w:rPr>
                <w:rFonts w:asciiTheme="minorHAnsi" w:hAnsiTheme="minorHAnsi" w:cstheme="minorHAnsi"/>
                <w:bCs/>
                <w:color w:val="000000"/>
                <w:sz w:val="18"/>
                <w:szCs w:val="18"/>
              </w:rPr>
              <w:t xml:space="preserve"> (op</w:t>
            </w:r>
            <w:r w:rsidRPr="00594F1A">
              <w:rPr>
                <w:rFonts w:asciiTheme="minorHAnsi" w:hAnsiTheme="minorHAnsi" w:cstheme="minorHAnsi"/>
                <w:bCs/>
                <w:color w:val="000000"/>
                <w:sz w:val="18"/>
                <w:szCs w:val="18"/>
              </w:rPr>
              <w:t xml:space="preserve">. </w:t>
            </w:r>
            <w:r w:rsidRPr="001A5B06">
              <w:rPr>
                <w:rFonts w:asciiTheme="minorHAnsi" w:hAnsiTheme="minorHAnsi" w:cstheme="minorHAnsi"/>
                <w:bCs/>
                <w:color w:val="000000"/>
                <w:sz w:val="18"/>
                <w:szCs w:val="18"/>
              </w:rPr>
              <w:t>kartonowe) 100</w:t>
            </w:r>
            <w:r>
              <w:rPr>
                <w:rFonts w:asciiTheme="minorHAnsi" w:hAnsiTheme="minorHAnsi" w:cstheme="minorHAnsi"/>
                <w:bCs/>
                <w:color w:val="000000"/>
                <w:sz w:val="18"/>
                <w:szCs w:val="18"/>
              </w:rPr>
              <w:t xml:space="preserve"> </w:t>
            </w:r>
            <w:r w:rsidRPr="001A5B06">
              <w:rPr>
                <w:rFonts w:asciiTheme="minorHAnsi" w:hAnsiTheme="minorHAnsi" w:cstheme="minorHAnsi"/>
                <w:bCs/>
                <w:color w:val="000000"/>
                <w:sz w:val="18"/>
                <w:szCs w:val="18"/>
              </w:rPr>
              <w:t xml:space="preserve">g / </w:t>
            </w:r>
            <w:proofErr w:type="spellStart"/>
            <w:r w:rsidRPr="001A5B06">
              <w:rPr>
                <w:rFonts w:asciiTheme="minorHAnsi" w:hAnsiTheme="minorHAnsi" w:cstheme="minorHAnsi"/>
                <w:bCs/>
                <w:color w:val="000000"/>
                <w:sz w:val="18"/>
                <w:szCs w:val="18"/>
              </w:rPr>
              <w:t>Nivea</w:t>
            </w:r>
            <w:proofErr w:type="spellEnd"/>
            <w:r w:rsidRPr="001A5B06">
              <w:rPr>
                <w:rFonts w:asciiTheme="minorHAnsi" w:hAnsiTheme="minorHAnsi" w:cstheme="minorHAnsi"/>
                <w:bCs/>
                <w:color w:val="000000"/>
                <w:sz w:val="18"/>
                <w:szCs w:val="18"/>
              </w:rPr>
              <w:t xml:space="preserve"> </w:t>
            </w:r>
            <w:proofErr w:type="spellStart"/>
            <w:r w:rsidRPr="001A5B06">
              <w:rPr>
                <w:rFonts w:asciiTheme="minorHAnsi" w:hAnsiTheme="minorHAnsi" w:cstheme="minorHAnsi"/>
                <w:bCs/>
                <w:color w:val="000000"/>
                <w:sz w:val="18"/>
                <w:szCs w:val="18"/>
              </w:rPr>
              <w:t>Creme</w:t>
            </w:r>
            <w:proofErr w:type="spellEnd"/>
            <w:r w:rsidRPr="001A5B06">
              <w:rPr>
                <w:rFonts w:asciiTheme="minorHAnsi" w:hAnsiTheme="minorHAnsi" w:cstheme="minorHAnsi"/>
                <w:bCs/>
                <w:color w:val="000000"/>
                <w:sz w:val="18"/>
                <w:szCs w:val="18"/>
              </w:rPr>
              <w:t xml:space="preserve"> </w:t>
            </w:r>
            <w:proofErr w:type="spellStart"/>
            <w:r w:rsidRPr="001A5B06">
              <w:rPr>
                <w:rFonts w:asciiTheme="minorHAnsi" w:hAnsiTheme="minorHAnsi" w:cstheme="minorHAnsi"/>
                <w:bCs/>
                <w:color w:val="000000"/>
                <w:sz w:val="18"/>
                <w:szCs w:val="18"/>
              </w:rPr>
              <w:t>Care</w:t>
            </w:r>
            <w:proofErr w:type="spellEnd"/>
            <w:r w:rsidRPr="001A5B06">
              <w:rPr>
                <w:rFonts w:asciiTheme="minorHAnsi" w:hAnsiTheme="minorHAnsi" w:cstheme="minorHAnsi"/>
                <w:bCs/>
                <w:color w:val="000000"/>
                <w:sz w:val="18"/>
                <w:szCs w:val="18"/>
              </w:rPr>
              <w:t xml:space="preserve"> (op</w:t>
            </w:r>
            <w:r w:rsidRPr="00594F1A">
              <w:rPr>
                <w:rFonts w:asciiTheme="minorHAnsi" w:hAnsiTheme="minorHAnsi" w:cstheme="minorHAnsi"/>
                <w:bCs/>
                <w:color w:val="000000"/>
                <w:sz w:val="18"/>
                <w:szCs w:val="18"/>
              </w:rPr>
              <w:t xml:space="preserve">. </w:t>
            </w:r>
            <w:r w:rsidRPr="001A5B06">
              <w:rPr>
                <w:rFonts w:asciiTheme="minorHAnsi" w:hAnsiTheme="minorHAnsi" w:cstheme="minorHAnsi"/>
                <w:bCs/>
                <w:color w:val="000000"/>
                <w:sz w:val="18"/>
                <w:szCs w:val="18"/>
              </w:rPr>
              <w:t>kartonowe) 100</w:t>
            </w:r>
            <w:r>
              <w:rPr>
                <w:rFonts w:asciiTheme="minorHAnsi" w:hAnsiTheme="minorHAnsi" w:cstheme="minorHAnsi"/>
                <w:bCs/>
                <w:color w:val="000000"/>
                <w:sz w:val="18"/>
                <w:szCs w:val="18"/>
              </w:rPr>
              <w:t xml:space="preserve"> </w:t>
            </w:r>
            <w:r w:rsidRPr="001A5B06">
              <w:rPr>
                <w:rFonts w:asciiTheme="minorHAnsi" w:hAnsiTheme="minorHAnsi" w:cstheme="minorHAnsi"/>
                <w:bCs/>
                <w:color w:val="000000"/>
                <w:sz w:val="18"/>
                <w:szCs w:val="18"/>
              </w:rPr>
              <w:t xml:space="preserve">g;  </w:t>
            </w:r>
          </w:p>
        </w:tc>
        <w:tc>
          <w:tcPr>
            <w:tcW w:w="2070" w:type="dxa"/>
          </w:tcPr>
          <w:p w14:paraId="5FEC712E" w14:textId="77777777" w:rsidR="003626FB" w:rsidRPr="003626FB" w:rsidRDefault="003626FB" w:rsidP="00C03CA9">
            <w:pPr>
              <w:rPr>
                <w:rFonts w:asciiTheme="minorHAnsi" w:hAnsiTheme="minorHAnsi" w:cstheme="minorHAnsi"/>
                <w:b/>
                <w:bCs/>
                <w:sz w:val="18"/>
                <w:szCs w:val="18"/>
                <w:u w:val="single"/>
              </w:rPr>
            </w:pPr>
          </w:p>
        </w:tc>
        <w:tc>
          <w:tcPr>
            <w:tcW w:w="1183" w:type="dxa"/>
          </w:tcPr>
          <w:p w14:paraId="0CBEEE2C" w14:textId="77777777" w:rsidR="003626FB" w:rsidRPr="003626FB" w:rsidRDefault="003626FB" w:rsidP="00C03CA9">
            <w:pPr>
              <w:rPr>
                <w:rFonts w:asciiTheme="minorHAnsi" w:hAnsiTheme="minorHAnsi" w:cstheme="minorHAnsi"/>
                <w:b/>
                <w:bCs/>
                <w:sz w:val="18"/>
                <w:szCs w:val="18"/>
                <w:u w:val="single"/>
              </w:rPr>
            </w:pPr>
          </w:p>
        </w:tc>
        <w:tc>
          <w:tcPr>
            <w:tcW w:w="839" w:type="dxa"/>
          </w:tcPr>
          <w:p w14:paraId="13C3B626" w14:textId="6AF45A45" w:rsidR="003626FB" w:rsidRPr="00594F1A" w:rsidRDefault="00A10AF8" w:rsidP="00594F1A">
            <w:pPr>
              <w:jc w:val="center"/>
              <w:rPr>
                <w:rFonts w:asciiTheme="minorHAnsi" w:hAnsiTheme="minorHAnsi" w:cstheme="minorHAnsi"/>
                <w:b/>
                <w:bCs/>
                <w:sz w:val="18"/>
                <w:szCs w:val="18"/>
              </w:rPr>
            </w:pPr>
            <w:r>
              <w:rPr>
                <w:rFonts w:asciiTheme="minorHAnsi" w:hAnsiTheme="minorHAnsi" w:cstheme="minorHAnsi"/>
                <w:b/>
                <w:bCs/>
                <w:sz w:val="18"/>
                <w:szCs w:val="18"/>
              </w:rPr>
              <w:t>8</w:t>
            </w:r>
          </w:p>
        </w:tc>
        <w:tc>
          <w:tcPr>
            <w:tcW w:w="1134" w:type="dxa"/>
          </w:tcPr>
          <w:p w14:paraId="562F9111" w14:textId="77777777" w:rsidR="003626FB" w:rsidRPr="003626FB" w:rsidRDefault="003626FB" w:rsidP="00C03CA9">
            <w:pPr>
              <w:rPr>
                <w:rFonts w:asciiTheme="minorHAnsi" w:hAnsiTheme="minorHAnsi" w:cstheme="minorHAnsi"/>
                <w:b/>
                <w:bCs/>
                <w:sz w:val="18"/>
                <w:szCs w:val="18"/>
                <w:u w:val="single"/>
              </w:rPr>
            </w:pPr>
          </w:p>
        </w:tc>
      </w:tr>
      <w:tr w:rsidR="009C6D90" w:rsidRPr="003626FB" w14:paraId="729C0FE6" w14:textId="77777777" w:rsidTr="009C6D90">
        <w:tc>
          <w:tcPr>
            <w:tcW w:w="420" w:type="dxa"/>
          </w:tcPr>
          <w:p w14:paraId="5C6BE676" w14:textId="0320EF32" w:rsidR="003626FB" w:rsidRPr="003626FB" w:rsidRDefault="003626FB" w:rsidP="00C03CA9">
            <w:pPr>
              <w:rPr>
                <w:rFonts w:asciiTheme="minorHAnsi" w:hAnsiTheme="minorHAnsi" w:cstheme="minorHAnsi"/>
                <w:b/>
                <w:bCs/>
                <w:sz w:val="18"/>
                <w:szCs w:val="18"/>
              </w:rPr>
            </w:pPr>
            <w:r w:rsidRPr="003626FB">
              <w:rPr>
                <w:rFonts w:asciiTheme="minorHAnsi" w:hAnsiTheme="minorHAnsi" w:cstheme="minorHAnsi"/>
                <w:b/>
                <w:bCs/>
                <w:sz w:val="18"/>
                <w:szCs w:val="18"/>
              </w:rPr>
              <w:t>3</w:t>
            </w:r>
          </w:p>
        </w:tc>
        <w:tc>
          <w:tcPr>
            <w:tcW w:w="1418" w:type="dxa"/>
          </w:tcPr>
          <w:p w14:paraId="3275216C" w14:textId="72F0C43B" w:rsidR="003626FB" w:rsidRPr="003626FB" w:rsidRDefault="003626FB" w:rsidP="00C03CA9">
            <w:pPr>
              <w:rPr>
                <w:rFonts w:asciiTheme="minorHAnsi" w:hAnsiTheme="minorHAnsi" w:cstheme="minorHAnsi"/>
                <w:bCs/>
                <w:color w:val="000000"/>
                <w:sz w:val="18"/>
                <w:szCs w:val="18"/>
              </w:rPr>
            </w:pPr>
            <w:r w:rsidRPr="003626FB">
              <w:rPr>
                <w:rFonts w:asciiTheme="minorHAnsi" w:hAnsiTheme="minorHAnsi" w:cstheme="minorHAnsi"/>
                <w:bCs/>
                <w:color w:val="000000"/>
                <w:sz w:val="18"/>
                <w:szCs w:val="18"/>
              </w:rPr>
              <w:t>krem do rąk – 100g</w:t>
            </w:r>
          </w:p>
        </w:tc>
        <w:tc>
          <w:tcPr>
            <w:tcW w:w="2429" w:type="dxa"/>
          </w:tcPr>
          <w:p w14:paraId="528FFCEE" w14:textId="59D48618" w:rsidR="003626FB" w:rsidRPr="00594F1A" w:rsidRDefault="003626FB" w:rsidP="00C03CA9">
            <w:pPr>
              <w:rPr>
                <w:rFonts w:asciiTheme="minorHAnsi" w:hAnsiTheme="minorHAnsi" w:cstheme="minorHAnsi"/>
                <w:bCs/>
                <w:sz w:val="18"/>
                <w:szCs w:val="18"/>
              </w:rPr>
            </w:pPr>
            <w:r w:rsidRPr="00594F1A">
              <w:rPr>
                <w:rFonts w:asciiTheme="minorHAnsi" w:hAnsiTheme="minorHAnsi" w:cstheme="minorHAnsi"/>
                <w:bCs/>
                <w:sz w:val="18"/>
                <w:szCs w:val="18"/>
              </w:rPr>
              <w:t>1 tuba 100</w:t>
            </w:r>
            <w:r w:rsidR="00594F1A">
              <w:rPr>
                <w:rFonts w:asciiTheme="minorHAnsi" w:hAnsiTheme="minorHAnsi" w:cstheme="minorHAnsi"/>
                <w:bCs/>
                <w:sz w:val="18"/>
                <w:szCs w:val="18"/>
              </w:rPr>
              <w:t xml:space="preserve"> </w:t>
            </w:r>
            <w:r w:rsidRPr="00594F1A">
              <w:rPr>
                <w:rFonts w:asciiTheme="minorHAnsi" w:hAnsiTheme="minorHAnsi" w:cstheme="minorHAnsi"/>
                <w:bCs/>
                <w:sz w:val="18"/>
                <w:szCs w:val="18"/>
              </w:rPr>
              <w:t>g</w:t>
            </w:r>
            <w:r w:rsidR="00594F1A">
              <w:rPr>
                <w:rFonts w:asciiTheme="minorHAnsi" w:hAnsiTheme="minorHAnsi" w:cstheme="minorHAnsi"/>
                <w:bCs/>
                <w:sz w:val="18"/>
                <w:szCs w:val="18"/>
              </w:rPr>
              <w:t xml:space="preserve"> </w:t>
            </w:r>
            <w:r w:rsidRPr="00594F1A">
              <w:rPr>
                <w:rFonts w:asciiTheme="minorHAnsi" w:hAnsiTheme="minorHAnsi" w:cstheme="minorHAnsi"/>
                <w:bCs/>
                <w:sz w:val="18"/>
                <w:szCs w:val="18"/>
              </w:rPr>
              <w:t>/100</w:t>
            </w:r>
            <w:r w:rsidR="00594F1A">
              <w:rPr>
                <w:rFonts w:asciiTheme="minorHAnsi" w:hAnsiTheme="minorHAnsi" w:cstheme="minorHAnsi"/>
                <w:bCs/>
                <w:sz w:val="18"/>
                <w:szCs w:val="18"/>
              </w:rPr>
              <w:t xml:space="preserve"> </w:t>
            </w:r>
            <w:r w:rsidRPr="00594F1A">
              <w:rPr>
                <w:rFonts w:asciiTheme="minorHAnsi" w:hAnsiTheme="minorHAnsi" w:cstheme="minorHAnsi"/>
                <w:bCs/>
                <w:sz w:val="18"/>
                <w:szCs w:val="18"/>
              </w:rPr>
              <w:t>ml)</w:t>
            </w:r>
            <w:r w:rsidR="00594F1A" w:rsidRPr="00594F1A">
              <w:rPr>
                <w:rFonts w:asciiTheme="minorHAnsi" w:hAnsiTheme="minorHAnsi" w:cstheme="minorHAnsi"/>
                <w:bCs/>
                <w:sz w:val="18"/>
                <w:szCs w:val="18"/>
              </w:rPr>
              <w:t>, krem</w:t>
            </w:r>
            <w:r w:rsidRPr="00594F1A">
              <w:rPr>
                <w:rFonts w:asciiTheme="minorHAnsi" w:hAnsiTheme="minorHAnsi" w:cstheme="minorHAnsi"/>
                <w:bCs/>
                <w:sz w:val="18"/>
                <w:szCs w:val="18"/>
              </w:rPr>
              <w:t xml:space="preserve"> typu: Garnier – intensywna pielęgnacja bardzo suchej skóry 100 g tuba czerwona </w:t>
            </w:r>
            <w:r w:rsidRPr="00594F1A">
              <w:rPr>
                <w:rFonts w:asciiTheme="minorHAnsi" w:hAnsiTheme="minorHAnsi" w:cstheme="minorHAnsi"/>
                <w:bCs/>
                <w:sz w:val="18"/>
                <w:szCs w:val="18"/>
              </w:rPr>
              <w:lastRenderedPageBreak/>
              <w:t>/</w:t>
            </w:r>
            <w:proofErr w:type="spellStart"/>
            <w:r w:rsidRPr="00594F1A">
              <w:rPr>
                <w:rFonts w:asciiTheme="minorHAnsi" w:hAnsiTheme="minorHAnsi" w:cstheme="minorHAnsi"/>
                <w:bCs/>
                <w:sz w:val="18"/>
                <w:szCs w:val="18"/>
              </w:rPr>
              <w:t>Kamill</w:t>
            </w:r>
            <w:proofErr w:type="spellEnd"/>
            <w:r w:rsidRPr="00594F1A">
              <w:rPr>
                <w:rFonts w:asciiTheme="minorHAnsi" w:hAnsiTheme="minorHAnsi" w:cstheme="minorHAnsi"/>
                <w:bCs/>
                <w:sz w:val="18"/>
                <w:szCs w:val="18"/>
              </w:rPr>
              <w:t xml:space="preserve"> </w:t>
            </w:r>
            <w:proofErr w:type="spellStart"/>
            <w:r w:rsidRPr="00594F1A">
              <w:rPr>
                <w:rFonts w:asciiTheme="minorHAnsi" w:hAnsiTheme="minorHAnsi" w:cstheme="minorHAnsi"/>
                <w:bCs/>
                <w:sz w:val="18"/>
                <w:szCs w:val="18"/>
              </w:rPr>
              <w:t>Intensiv</w:t>
            </w:r>
            <w:proofErr w:type="spellEnd"/>
            <w:r w:rsidR="009C6D90">
              <w:rPr>
                <w:rFonts w:asciiTheme="minorHAnsi" w:hAnsiTheme="minorHAnsi" w:cstheme="minorHAnsi"/>
                <w:bCs/>
                <w:sz w:val="18"/>
                <w:szCs w:val="18"/>
              </w:rPr>
              <w:t>,</w:t>
            </w:r>
            <w:r w:rsidRPr="00594F1A">
              <w:rPr>
                <w:rFonts w:asciiTheme="minorHAnsi" w:hAnsiTheme="minorHAnsi" w:cstheme="minorHAnsi"/>
                <w:bCs/>
                <w:sz w:val="18"/>
                <w:szCs w:val="18"/>
              </w:rPr>
              <w:t xml:space="preserve"> zielony 100</w:t>
            </w:r>
            <w:r w:rsidR="00594F1A">
              <w:rPr>
                <w:rFonts w:asciiTheme="minorHAnsi" w:hAnsiTheme="minorHAnsi" w:cstheme="minorHAnsi"/>
                <w:bCs/>
                <w:sz w:val="18"/>
                <w:szCs w:val="18"/>
              </w:rPr>
              <w:t xml:space="preserve"> </w:t>
            </w:r>
            <w:r w:rsidRPr="00594F1A">
              <w:rPr>
                <w:rFonts w:asciiTheme="minorHAnsi" w:hAnsiTheme="minorHAnsi" w:cstheme="minorHAnsi"/>
                <w:bCs/>
                <w:sz w:val="18"/>
                <w:szCs w:val="18"/>
              </w:rPr>
              <w:t>g</w:t>
            </w:r>
            <w:r w:rsidR="00594F1A" w:rsidRPr="00594F1A">
              <w:rPr>
                <w:rFonts w:asciiTheme="minorHAnsi" w:hAnsiTheme="minorHAnsi" w:cstheme="minorHAnsi"/>
                <w:bCs/>
                <w:sz w:val="18"/>
                <w:szCs w:val="18"/>
              </w:rPr>
              <w:t xml:space="preserve"> </w:t>
            </w:r>
            <w:r w:rsidRPr="00594F1A">
              <w:rPr>
                <w:rFonts w:asciiTheme="minorHAnsi" w:hAnsiTheme="minorHAnsi" w:cstheme="minorHAnsi"/>
                <w:bCs/>
                <w:sz w:val="18"/>
                <w:szCs w:val="18"/>
              </w:rPr>
              <w:t xml:space="preserve">/ </w:t>
            </w:r>
            <w:proofErr w:type="spellStart"/>
            <w:r w:rsidRPr="00594F1A">
              <w:rPr>
                <w:rFonts w:asciiTheme="minorHAnsi" w:hAnsiTheme="minorHAnsi" w:cstheme="minorHAnsi"/>
                <w:bCs/>
                <w:sz w:val="18"/>
                <w:szCs w:val="18"/>
              </w:rPr>
              <w:t>Eveline</w:t>
            </w:r>
            <w:proofErr w:type="spellEnd"/>
            <w:r w:rsidRPr="00594F1A">
              <w:rPr>
                <w:rFonts w:asciiTheme="minorHAnsi" w:hAnsiTheme="minorHAnsi" w:cstheme="minorHAnsi"/>
                <w:bCs/>
                <w:sz w:val="18"/>
                <w:szCs w:val="18"/>
              </w:rPr>
              <w:t xml:space="preserve"> </w:t>
            </w:r>
            <w:proofErr w:type="spellStart"/>
            <w:r w:rsidRPr="00594F1A">
              <w:rPr>
                <w:rFonts w:asciiTheme="minorHAnsi" w:hAnsiTheme="minorHAnsi" w:cstheme="minorHAnsi"/>
                <w:bCs/>
                <w:sz w:val="18"/>
                <w:szCs w:val="18"/>
              </w:rPr>
              <w:t>Argan&amp;Vanilla</w:t>
            </w:r>
            <w:proofErr w:type="spellEnd"/>
            <w:r w:rsidRPr="00594F1A">
              <w:rPr>
                <w:rFonts w:asciiTheme="minorHAnsi" w:hAnsiTheme="minorHAnsi" w:cstheme="minorHAnsi"/>
                <w:bCs/>
                <w:sz w:val="18"/>
                <w:szCs w:val="18"/>
              </w:rPr>
              <w:t xml:space="preserve"> – luksusowy krem-serum</w:t>
            </w:r>
            <w:r w:rsidR="009C6D90">
              <w:rPr>
                <w:rFonts w:asciiTheme="minorHAnsi" w:hAnsiTheme="minorHAnsi" w:cstheme="minorHAnsi"/>
                <w:bCs/>
                <w:sz w:val="18"/>
                <w:szCs w:val="18"/>
              </w:rPr>
              <w:t xml:space="preserve"> </w:t>
            </w:r>
            <w:r w:rsidRPr="00594F1A">
              <w:rPr>
                <w:rFonts w:asciiTheme="minorHAnsi" w:hAnsiTheme="minorHAnsi" w:cstheme="minorHAnsi"/>
                <w:bCs/>
                <w:sz w:val="18"/>
                <w:szCs w:val="18"/>
              </w:rPr>
              <w:t>100</w:t>
            </w:r>
            <w:r w:rsidR="00594F1A">
              <w:rPr>
                <w:rFonts w:asciiTheme="minorHAnsi" w:hAnsiTheme="minorHAnsi" w:cstheme="minorHAnsi"/>
                <w:bCs/>
                <w:sz w:val="18"/>
                <w:szCs w:val="18"/>
              </w:rPr>
              <w:t xml:space="preserve"> </w:t>
            </w:r>
            <w:r w:rsidRPr="00594F1A">
              <w:rPr>
                <w:rFonts w:asciiTheme="minorHAnsi" w:hAnsiTheme="minorHAnsi" w:cstheme="minorHAnsi"/>
                <w:bCs/>
                <w:sz w:val="18"/>
                <w:szCs w:val="18"/>
              </w:rPr>
              <w:t>g</w:t>
            </w:r>
          </w:p>
        </w:tc>
        <w:tc>
          <w:tcPr>
            <w:tcW w:w="2070" w:type="dxa"/>
          </w:tcPr>
          <w:p w14:paraId="78E72859" w14:textId="77777777" w:rsidR="003626FB" w:rsidRPr="003626FB" w:rsidRDefault="003626FB" w:rsidP="00C03CA9">
            <w:pPr>
              <w:rPr>
                <w:rFonts w:asciiTheme="minorHAnsi" w:hAnsiTheme="minorHAnsi" w:cstheme="minorHAnsi"/>
                <w:b/>
                <w:bCs/>
                <w:sz w:val="18"/>
                <w:szCs w:val="18"/>
                <w:u w:val="single"/>
              </w:rPr>
            </w:pPr>
          </w:p>
        </w:tc>
        <w:tc>
          <w:tcPr>
            <w:tcW w:w="1183" w:type="dxa"/>
          </w:tcPr>
          <w:p w14:paraId="5703E221" w14:textId="77777777" w:rsidR="003626FB" w:rsidRPr="003626FB" w:rsidRDefault="003626FB" w:rsidP="00C03CA9">
            <w:pPr>
              <w:rPr>
                <w:rFonts w:asciiTheme="minorHAnsi" w:hAnsiTheme="minorHAnsi" w:cstheme="minorHAnsi"/>
                <w:b/>
                <w:bCs/>
                <w:sz w:val="18"/>
                <w:szCs w:val="18"/>
                <w:u w:val="single"/>
              </w:rPr>
            </w:pPr>
          </w:p>
        </w:tc>
        <w:tc>
          <w:tcPr>
            <w:tcW w:w="839" w:type="dxa"/>
          </w:tcPr>
          <w:p w14:paraId="4B06F94F" w14:textId="3B37EDB2" w:rsidR="003626FB" w:rsidRPr="00594F1A" w:rsidRDefault="00A10AF8" w:rsidP="00594F1A">
            <w:pPr>
              <w:jc w:val="center"/>
              <w:rPr>
                <w:rFonts w:asciiTheme="minorHAnsi" w:hAnsiTheme="minorHAnsi" w:cstheme="minorHAnsi"/>
                <w:b/>
                <w:bCs/>
                <w:sz w:val="18"/>
                <w:szCs w:val="18"/>
              </w:rPr>
            </w:pPr>
            <w:r>
              <w:rPr>
                <w:rFonts w:asciiTheme="minorHAnsi" w:hAnsiTheme="minorHAnsi" w:cstheme="minorHAnsi"/>
                <w:b/>
                <w:bCs/>
                <w:sz w:val="18"/>
                <w:szCs w:val="18"/>
              </w:rPr>
              <w:t>8</w:t>
            </w:r>
          </w:p>
        </w:tc>
        <w:tc>
          <w:tcPr>
            <w:tcW w:w="1134" w:type="dxa"/>
          </w:tcPr>
          <w:p w14:paraId="65972610" w14:textId="77777777" w:rsidR="003626FB" w:rsidRPr="003626FB" w:rsidRDefault="003626FB" w:rsidP="00C03CA9">
            <w:pPr>
              <w:rPr>
                <w:rFonts w:asciiTheme="minorHAnsi" w:hAnsiTheme="minorHAnsi" w:cstheme="minorHAnsi"/>
                <w:b/>
                <w:bCs/>
                <w:sz w:val="18"/>
                <w:szCs w:val="18"/>
                <w:u w:val="single"/>
              </w:rPr>
            </w:pPr>
          </w:p>
        </w:tc>
      </w:tr>
      <w:tr w:rsidR="009C6D90" w:rsidRPr="003626FB" w14:paraId="192EE9F2" w14:textId="77777777" w:rsidTr="009C6D90">
        <w:tc>
          <w:tcPr>
            <w:tcW w:w="420" w:type="dxa"/>
          </w:tcPr>
          <w:p w14:paraId="7238EA7A" w14:textId="21851533" w:rsidR="003626FB" w:rsidRPr="003626FB" w:rsidRDefault="003626FB" w:rsidP="00C03CA9">
            <w:pPr>
              <w:rPr>
                <w:rFonts w:asciiTheme="minorHAnsi" w:hAnsiTheme="minorHAnsi" w:cstheme="minorHAnsi"/>
                <w:b/>
                <w:bCs/>
                <w:sz w:val="18"/>
                <w:szCs w:val="18"/>
              </w:rPr>
            </w:pPr>
            <w:r w:rsidRPr="003626FB">
              <w:rPr>
                <w:rFonts w:asciiTheme="minorHAnsi" w:hAnsiTheme="minorHAnsi" w:cstheme="minorHAnsi"/>
                <w:b/>
                <w:bCs/>
                <w:sz w:val="18"/>
                <w:szCs w:val="18"/>
              </w:rPr>
              <w:t>4</w:t>
            </w:r>
          </w:p>
        </w:tc>
        <w:tc>
          <w:tcPr>
            <w:tcW w:w="1418" w:type="dxa"/>
          </w:tcPr>
          <w:p w14:paraId="0C88450E" w14:textId="47261276" w:rsidR="003626FB" w:rsidRPr="003626FB" w:rsidRDefault="003626FB" w:rsidP="00C03CA9">
            <w:pPr>
              <w:rPr>
                <w:rFonts w:asciiTheme="minorHAnsi" w:hAnsiTheme="minorHAnsi" w:cstheme="minorHAnsi"/>
                <w:bCs/>
                <w:color w:val="000000"/>
                <w:sz w:val="18"/>
                <w:szCs w:val="18"/>
              </w:rPr>
            </w:pPr>
            <w:r w:rsidRPr="003626FB">
              <w:rPr>
                <w:rFonts w:asciiTheme="minorHAnsi" w:hAnsiTheme="minorHAnsi" w:cstheme="minorHAnsi"/>
                <w:bCs/>
                <w:color w:val="000000"/>
                <w:sz w:val="18"/>
                <w:szCs w:val="18"/>
              </w:rPr>
              <w:t>ręcznik kąpielowy frotte</w:t>
            </w:r>
            <w:r>
              <w:rPr>
                <w:rFonts w:asciiTheme="minorHAnsi" w:hAnsiTheme="minorHAnsi" w:cstheme="minorHAnsi"/>
                <w:bCs/>
                <w:color w:val="000000"/>
                <w:sz w:val="18"/>
                <w:szCs w:val="18"/>
              </w:rPr>
              <w:t xml:space="preserve">, </w:t>
            </w:r>
            <w:r w:rsidR="00594F1A">
              <w:rPr>
                <w:rFonts w:asciiTheme="minorHAnsi" w:hAnsiTheme="minorHAnsi" w:cstheme="minorHAnsi"/>
                <w:bCs/>
                <w:color w:val="000000"/>
                <w:sz w:val="18"/>
                <w:szCs w:val="18"/>
              </w:rPr>
              <w:t xml:space="preserve">1 szt. </w:t>
            </w:r>
          </w:p>
        </w:tc>
        <w:tc>
          <w:tcPr>
            <w:tcW w:w="2429" w:type="dxa"/>
          </w:tcPr>
          <w:p w14:paraId="62CDF1F1" w14:textId="6DFD1BF9" w:rsidR="003626FB" w:rsidRPr="00594F1A" w:rsidRDefault="003626FB" w:rsidP="00C03CA9">
            <w:pPr>
              <w:rPr>
                <w:rFonts w:asciiTheme="minorHAnsi" w:hAnsiTheme="minorHAnsi" w:cstheme="minorHAnsi"/>
                <w:bCs/>
                <w:sz w:val="18"/>
                <w:szCs w:val="18"/>
              </w:rPr>
            </w:pPr>
            <w:r w:rsidRPr="00594F1A">
              <w:rPr>
                <w:rFonts w:asciiTheme="minorHAnsi" w:hAnsiTheme="minorHAnsi" w:cstheme="minorHAnsi"/>
                <w:bCs/>
                <w:sz w:val="18"/>
                <w:szCs w:val="18"/>
              </w:rPr>
              <w:t>1 sztuka, wymiary 140 x 70 cm, gramatura minimum 550</w:t>
            </w:r>
            <w:r w:rsidR="00594F1A">
              <w:rPr>
                <w:rFonts w:asciiTheme="minorHAnsi" w:hAnsiTheme="minorHAnsi" w:cstheme="minorHAnsi"/>
                <w:bCs/>
                <w:sz w:val="18"/>
                <w:szCs w:val="18"/>
              </w:rPr>
              <w:t xml:space="preserve"> </w:t>
            </w:r>
            <w:r w:rsidRPr="00594F1A">
              <w:rPr>
                <w:rFonts w:asciiTheme="minorHAnsi" w:hAnsiTheme="minorHAnsi" w:cstheme="minorHAnsi"/>
                <w:bCs/>
                <w:sz w:val="18"/>
                <w:szCs w:val="18"/>
              </w:rPr>
              <w:t>g, kolor jasny (</w:t>
            </w:r>
            <w:r w:rsidR="00594F1A">
              <w:rPr>
                <w:rFonts w:asciiTheme="minorHAnsi" w:hAnsiTheme="minorHAnsi" w:cstheme="minorHAnsi"/>
                <w:bCs/>
                <w:sz w:val="18"/>
                <w:szCs w:val="18"/>
              </w:rPr>
              <w:t xml:space="preserve">biały, </w:t>
            </w:r>
            <w:r w:rsidRPr="00594F1A">
              <w:rPr>
                <w:rFonts w:asciiTheme="minorHAnsi" w:hAnsiTheme="minorHAnsi" w:cstheme="minorHAnsi"/>
                <w:bCs/>
                <w:sz w:val="18"/>
                <w:szCs w:val="18"/>
              </w:rPr>
              <w:t xml:space="preserve">kremowy, </w:t>
            </w:r>
            <w:proofErr w:type="spellStart"/>
            <w:r w:rsidRPr="00594F1A">
              <w:rPr>
                <w:rFonts w:asciiTheme="minorHAnsi" w:hAnsiTheme="minorHAnsi" w:cstheme="minorHAnsi"/>
                <w:bCs/>
                <w:sz w:val="18"/>
                <w:szCs w:val="18"/>
              </w:rPr>
              <w:t>ecru</w:t>
            </w:r>
            <w:proofErr w:type="spellEnd"/>
            <w:r w:rsidRPr="00594F1A">
              <w:rPr>
                <w:rFonts w:asciiTheme="minorHAnsi" w:hAnsiTheme="minorHAnsi" w:cstheme="minorHAnsi"/>
                <w:bCs/>
                <w:sz w:val="18"/>
                <w:szCs w:val="18"/>
              </w:rPr>
              <w:t>).</w:t>
            </w:r>
          </w:p>
        </w:tc>
        <w:tc>
          <w:tcPr>
            <w:tcW w:w="2070" w:type="dxa"/>
          </w:tcPr>
          <w:p w14:paraId="11C78BD0" w14:textId="77777777" w:rsidR="003626FB" w:rsidRPr="003626FB" w:rsidRDefault="003626FB" w:rsidP="00C03CA9">
            <w:pPr>
              <w:rPr>
                <w:rFonts w:asciiTheme="minorHAnsi" w:hAnsiTheme="minorHAnsi" w:cstheme="minorHAnsi"/>
                <w:b/>
                <w:bCs/>
                <w:sz w:val="18"/>
                <w:szCs w:val="18"/>
                <w:u w:val="single"/>
              </w:rPr>
            </w:pPr>
          </w:p>
        </w:tc>
        <w:tc>
          <w:tcPr>
            <w:tcW w:w="1183" w:type="dxa"/>
          </w:tcPr>
          <w:p w14:paraId="2F4B5533" w14:textId="77777777" w:rsidR="003626FB" w:rsidRPr="003626FB" w:rsidRDefault="003626FB" w:rsidP="00C03CA9">
            <w:pPr>
              <w:rPr>
                <w:rFonts w:asciiTheme="minorHAnsi" w:hAnsiTheme="minorHAnsi" w:cstheme="minorHAnsi"/>
                <w:b/>
                <w:bCs/>
                <w:sz w:val="18"/>
                <w:szCs w:val="18"/>
                <w:u w:val="single"/>
              </w:rPr>
            </w:pPr>
          </w:p>
        </w:tc>
        <w:tc>
          <w:tcPr>
            <w:tcW w:w="839" w:type="dxa"/>
          </w:tcPr>
          <w:p w14:paraId="78104690" w14:textId="0704572A" w:rsidR="003626FB" w:rsidRPr="00594F1A" w:rsidRDefault="003626FB" w:rsidP="00594F1A">
            <w:pPr>
              <w:jc w:val="center"/>
              <w:rPr>
                <w:rFonts w:asciiTheme="minorHAnsi" w:hAnsiTheme="minorHAnsi" w:cstheme="minorHAnsi"/>
                <w:b/>
                <w:bCs/>
                <w:sz w:val="18"/>
                <w:szCs w:val="18"/>
              </w:rPr>
            </w:pPr>
            <w:r w:rsidRPr="00594F1A">
              <w:rPr>
                <w:rFonts w:asciiTheme="minorHAnsi" w:hAnsiTheme="minorHAnsi" w:cstheme="minorHAnsi"/>
                <w:b/>
                <w:bCs/>
                <w:sz w:val="18"/>
                <w:szCs w:val="18"/>
              </w:rPr>
              <w:t>2</w:t>
            </w:r>
          </w:p>
        </w:tc>
        <w:tc>
          <w:tcPr>
            <w:tcW w:w="1134" w:type="dxa"/>
          </w:tcPr>
          <w:p w14:paraId="236FF5A1" w14:textId="77777777" w:rsidR="003626FB" w:rsidRPr="003626FB" w:rsidRDefault="003626FB" w:rsidP="00C03CA9">
            <w:pPr>
              <w:rPr>
                <w:rFonts w:asciiTheme="minorHAnsi" w:hAnsiTheme="minorHAnsi" w:cstheme="minorHAnsi"/>
                <w:b/>
                <w:bCs/>
                <w:sz w:val="18"/>
                <w:szCs w:val="18"/>
                <w:u w:val="single"/>
              </w:rPr>
            </w:pPr>
          </w:p>
        </w:tc>
      </w:tr>
      <w:tr w:rsidR="00594F1A" w:rsidRPr="003626FB" w14:paraId="3EC74EBC" w14:textId="77777777" w:rsidTr="006A00BE">
        <w:tc>
          <w:tcPr>
            <w:tcW w:w="7520" w:type="dxa"/>
            <w:gridSpan w:val="5"/>
          </w:tcPr>
          <w:p w14:paraId="71331464" w14:textId="2C68ED92" w:rsidR="00594F1A" w:rsidRPr="00594F1A" w:rsidRDefault="00594F1A" w:rsidP="00594F1A">
            <w:pPr>
              <w:jc w:val="center"/>
              <w:rPr>
                <w:rFonts w:asciiTheme="minorHAnsi" w:hAnsiTheme="minorHAnsi" w:cstheme="minorHAnsi"/>
                <w:b/>
                <w:bCs/>
                <w:sz w:val="20"/>
                <w:szCs w:val="20"/>
                <w:u w:val="single"/>
              </w:rPr>
            </w:pPr>
            <w:r w:rsidRPr="003626FB">
              <w:rPr>
                <w:rFonts w:asciiTheme="minorHAnsi" w:hAnsiTheme="minorHAnsi" w:cstheme="minorHAnsi"/>
                <w:b/>
                <w:bCs/>
                <w:color w:val="000000"/>
                <w:sz w:val="20"/>
                <w:szCs w:val="20"/>
              </w:rPr>
              <w:t xml:space="preserve">ŁĄCZNA CENA NETTO </w:t>
            </w:r>
            <w:r w:rsidRPr="00594F1A">
              <w:rPr>
                <w:rFonts w:asciiTheme="minorHAnsi" w:hAnsiTheme="minorHAnsi" w:cstheme="minorHAnsi"/>
                <w:b/>
                <w:bCs/>
                <w:color w:val="000000"/>
                <w:sz w:val="20"/>
                <w:szCs w:val="20"/>
              </w:rPr>
              <w:t>ZA PAKIET ŚWIADCZEŃ DLA 1 PRACOWNIKA</w:t>
            </w:r>
          </w:p>
        </w:tc>
        <w:tc>
          <w:tcPr>
            <w:tcW w:w="839" w:type="dxa"/>
          </w:tcPr>
          <w:p w14:paraId="4FA22867" w14:textId="69CA7D23" w:rsidR="00594F1A" w:rsidRPr="00594F1A" w:rsidRDefault="00594F1A" w:rsidP="00594F1A">
            <w:pPr>
              <w:jc w:val="center"/>
              <w:rPr>
                <w:rFonts w:asciiTheme="minorHAnsi" w:hAnsiTheme="minorHAnsi" w:cstheme="minorHAnsi"/>
                <w:b/>
                <w:bCs/>
                <w:sz w:val="20"/>
                <w:szCs w:val="20"/>
              </w:rPr>
            </w:pPr>
            <w:r w:rsidRPr="00594F1A">
              <w:rPr>
                <w:rFonts w:asciiTheme="minorHAnsi" w:hAnsiTheme="minorHAnsi" w:cstheme="minorHAnsi"/>
                <w:b/>
                <w:bCs/>
                <w:sz w:val="20"/>
                <w:szCs w:val="20"/>
              </w:rPr>
              <w:t>SUMA</w:t>
            </w:r>
          </w:p>
        </w:tc>
        <w:tc>
          <w:tcPr>
            <w:tcW w:w="1134" w:type="dxa"/>
          </w:tcPr>
          <w:p w14:paraId="1AF4DCCC" w14:textId="77777777" w:rsidR="00594F1A" w:rsidRPr="00594F1A" w:rsidRDefault="00594F1A" w:rsidP="00C03CA9">
            <w:pPr>
              <w:rPr>
                <w:rFonts w:asciiTheme="minorHAnsi" w:hAnsiTheme="minorHAnsi" w:cstheme="minorHAnsi"/>
                <w:b/>
                <w:bCs/>
                <w:sz w:val="20"/>
                <w:szCs w:val="20"/>
                <w:u w:val="single"/>
              </w:rPr>
            </w:pPr>
          </w:p>
        </w:tc>
      </w:tr>
    </w:tbl>
    <w:p w14:paraId="1CEF64E2" w14:textId="77777777" w:rsidR="00F207F1" w:rsidRDefault="00F207F1" w:rsidP="00F207F1">
      <w:pPr>
        <w:rPr>
          <w:rFonts w:asciiTheme="minorHAnsi" w:hAnsiTheme="minorHAnsi" w:cstheme="minorHAnsi"/>
          <w:b/>
          <w:bCs/>
          <w:sz w:val="20"/>
          <w:szCs w:val="20"/>
          <w:u w:val="single"/>
        </w:rPr>
      </w:pPr>
    </w:p>
    <w:p w14:paraId="66BF1297" w14:textId="02995489" w:rsidR="00F207F1" w:rsidRPr="009C6D90" w:rsidRDefault="00F207F1" w:rsidP="00F207F1">
      <w:pPr>
        <w:rPr>
          <w:rFonts w:asciiTheme="minorHAnsi" w:hAnsiTheme="minorHAnsi" w:cstheme="minorHAnsi"/>
          <w:b/>
          <w:bCs/>
          <w:color w:val="FF0000"/>
          <w:sz w:val="20"/>
          <w:szCs w:val="20"/>
          <w:u w:val="single"/>
        </w:rPr>
      </w:pPr>
      <w:r w:rsidRPr="009C6D90">
        <w:rPr>
          <w:rFonts w:asciiTheme="minorHAnsi" w:hAnsiTheme="minorHAnsi" w:cstheme="minorHAnsi"/>
          <w:b/>
          <w:bCs/>
          <w:color w:val="FF0000"/>
          <w:sz w:val="20"/>
          <w:szCs w:val="20"/>
          <w:u w:val="single"/>
        </w:rPr>
        <w:t xml:space="preserve">CENY NETTO OFERTY DLA CZĘŚCI 2 </w:t>
      </w:r>
    </w:p>
    <w:p w14:paraId="56DC15DB" w14:textId="77777777" w:rsidR="00F207F1" w:rsidRPr="00F207F1" w:rsidRDefault="00F207F1" w:rsidP="00F207F1">
      <w:pPr>
        <w:ind w:firstLine="360"/>
        <w:rPr>
          <w:rFonts w:asciiTheme="minorHAnsi" w:hAnsiTheme="minorHAnsi" w:cstheme="minorHAnsi"/>
          <w:b/>
          <w:bCs/>
          <w:sz w:val="10"/>
          <w:szCs w:val="20"/>
          <w:u w:val="single"/>
        </w:rPr>
      </w:pPr>
    </w:p>
    <w:p w14:paraId="08A30B4E" w14:textId="3284A899" w:rsidR="00F207F1" w:rsidRPr="00F207F1" w:rsidRDefault="00F207F1" w:rsidP="00F207F1">
      <w:pPr>
        <w:rPr>
          <w:rFonts w:asciiTheme="minorHAnsi" w:hAnsiTheme="minorHAnsi" w:cstheme="minorHAnsi"/>
          <w:sz w:val="20"/>
          <w:szCs w:val="20"/>
        </w:rPr>
      </w:pPr>
      <w:r w:rsidRPr="00F207F1">
        <w:rPr>
          <w:rFonts w:asciiTheme="minorHAnsi" w:hAnsiTheme="minorHAnsi" w:cstheme="minorHAnsi"/>
          <w:sz w:val="20"/>
          <w:szCs w:val="20"/>
        </w:rPr>
        <w:t xml:space="preserve">CENA NETTO ZA PAKIET ŚWIADCZEŃ DLA 1 PRACOWNIKA </w:t>
      </w:r>
      <w:r>
        <w:rPr>
          <w:rFonts w:asciiTheme="minorHAnsi" w:hAnsiTheme="minorHAnsi" w:cstheme="minorHAnsi"/>
          <w:sz w:val="20"/>
          <w:szCs w:val="20"/>
        </w:rPr>
        <w:tab/>
      </w:r>
      <w:r w:rsidRPr="00F207F1">
        <w:rPr>
          <w:rFonts w:asciiTheme="minorHAnsi" w:hAnsiTheme="minorHAnsi" w:cstheme="minorHAnsi"/>
          <w:sz w:val="20"/>
          <w:szCs w:val="20"/>
        </w:rPr>
        <w:t>…………………………………………zł</w:t>
      </w:r>
    </w:p>
    <w:p w14:paraId="0766AA61" w14:textId="0C624376" w:rsidR="00F207F1" w:rsidRPr="00F207F1" w:rsidRDefault="00F207F1" w:rsidP="00F207F1">
      <w:pPr>
        <w:ind w:left="4254" w:firstLine="709"/>
        <w:rPr>
          <w:rFonts w:asciiTheme="minorHAnsi" w:hAnsiTheme="minorHAnsi" w:cstheme="minorHAnsi"/>
          <w:sz w:val="20"/>
          <w:szCs w:val="20"/>
        </w:rPr>
      </w:pPr>
      <w:r w:rsidRPr="00F207F1">
        <w:rPr>
          <w:rFonts w:asciiTheme="minorHAnsi" w:hAnsiTheme="minorHAnsi" w:cstheme="minorHAnsi"/>
          <w:sz w:val="20"/>
          <w:szCs w:val="20"/>
        </w:rPr>
        <w:t>(słownie: ………………………… zł)</w:t>
      </w:r>
    </w:p>
    <w:p w14:paraId="467494C5" w14:textId="396E8D0D" w:rsidR="00F207F1" w:rsidRDefault="00F207F1" w:rsidP="00F207F1">
      <w:pPr>
        <w:rPr>
          <w:rFonts w:asciiTheme="minorHAnsi" w:hAnsiTheme="minorHAnsi" w:cstheme="minorHAnsi"/>
          <w:bCs/>
          <w:sz w:val="20"/>
          <w:szCs w:val="20"/>
        </w:rPr>
      </w:pPr>
      <w:r w:rsidRPr="00F207F1">
        <w:rPr>
          <w:rFonts w:asciiTheme="minorHAnsi" w:hAnsiTheme="minorHAnsi" w:cstheme="minorHAnsi"/>
          <w:bCs/>
          <w:sz w:val="20"/>
          <w:szCs w:val="20"/>
        </w:rPr>
        <w:t xml:space="preserve">Obliczona zgodnie z poniższym: </w:t>
      </w:r>
    </w:p>
    <w:p w14:paraId="612610E0" w14:textId="77777777" w:rsidR="00F207F1" w:rsidRPr="00F207F1" w:rsidRDefault="00F207F1" w:rsidP="00F207F1">
      <w:pPr>
        <w:rPr>
          <w:rFonts w:asciiTheme="minorHAnsi" w:hAnsiTheme="minorHAnsi" w:cstheme="minorHAnsi"/>
          <w:bCs/>
          <w:sz w:val="10"/>
          <w:szCs w:val="20"/>
        </w:rPr>
      </w:pPr>
    </w:p>
    <w:tbl>
      <w:tblPr>
        <w:tblStyle w:val="Tabela-Siatka"/>
        <w:tblW w:w="9493" w:type="dxa"/>
        <w:tblLook w:val="04A0" w:firstRow="1" w:lastRow="0" w:firstColumn="1" w:lastColumn="0" w:noHBand="0" w:noVBand="1"/>
      </w:tblPr>
      <w:tblGrid>
        <w:gridCol w:w="420"/>
        <w:gridCol w:w="1418"/>
        <w:gridCol w:w="2429"/>
        <w:gridCol w:w="2070"/>
        <w:gridCol w:w="1183"/>
        <w:gridCol w:w="839"/>
        <w:gridCol w:w="1134"/>
      </w:tblGrid>
      <w:tr w:rsidR="00F207F1" w:rsidRPr="003626FB" w14:paraId="13794DB0" w14:textId="77777777" w:rsidTr="009C6D90">
        <w:trPr>
          <w:trHeight w:val="277"/>
        </w:trPr>
        <w:tc>
          <w:tcPr>
            <w:tcW w:w="420" w:type="dxa"/>
            <w:vMerge w:val="restart"/>
          </w:tcPr>
          <w:p w14:paraId="017C268E" w14:textId="77777777" w:rsidR="00F207F1" w:rsidRPr="003626FB" w:rsidRDefault="00F207F1" w:rsidP="006A00BE">
            <w:pPr>
              <w:jc w:val="center"/>
              <w:rPr>
                <w:rFonts w:asciiTheme="minorHAnsi" w:hAnsiTheme="minorHAnsi" w:cstheme="minorHAnsi"/>
                <w:b/>
                <w:bCs/>
                <w:sz w:val="18"/>
                <w:szCs w:val="18"/>
              </w:rPr>
            </w:pPr>
            <w:r w:rsidRPr="003626FB">
              <w:rPr>
                <w:rFonts w:asciiTheme="minorHAnsi" w:hAnsiTheme="minorHAnsi" w:cstheme="minorHAnsi"/>
                <w:b/>
                <w:bCs/>
                <w:sz w:val="18"/>
                <w:szCs w:val="18"/>
              </w:rPr>
              <w:t>LP</w:t>
            </w:r>
          </w:p>
        </w:tc>
        <w:tc>
          <w:tcPr>
            <w:tcW w:w="1418" w:type="dxa"/>
            <w:vMerge w:val="restart"/>
          </w:tcPr>
          <w:p w14:paraId="12DFD906" w14:textId="77777777" w:rsidR="00F207F1" w:rsidRPr="001A5B06" w:rsidRDefault="00F207F1" w:rsidP="006A00BE">
            <w:pPr>
              <w:jc w:val="center"/>
              <w:rPr>
                <w:rFonts w:asciiTheme="minorHAnsi" w:hAnsiTheme="minorHAnsi" w:cstheme="minorHAnsi"/>
                <w:b/>
                <w:bCs/>
                <w:color w:val="000000"/>
                <w:sz w:val="18"/>
                <w:szCs w:val="18"/>
              </w:rPr>
            </w:pPr>
            <w:r w:rsidRPr="001A5B06">
              <w:rPr>
                <w:rFonts w:asciiTheme="minorHAnsi" w:hAnsiTheme="minorHAnsi" w:cstheme="minorHAnsi"/>
                <w:b/>
                <w:bCs/>
                <w:color w:val="000000"/>
                <w:sz w:val="18"/>
                <w:szCs w:val="18"/>
              </w:rPr>
              <w:t>Nazwa</w:t>
            </w:r>
            <w:r>
              <w:rPr>
                <w:rFonts w:asciiTheme="minorHAnsi" w:hAnsiTheme="minorHAnsi" w:cstheme="minorHAnsi"/>
                <w:b/>
                <w:bCs/>
                <w:color w:val="000000"/>
                <w:sz w:val="18"/>
                <w:szCs w:val="18"/>
              </w:rPr>
              <w:t xml:space="preserve"> asortymentu</w:t>
            </w:r>
          </w:p>
        </w:tc>
        <w:tc>
          <w:tcPr>
            <w:tcW w:w="2429" w:type="dxa"/>
            <w:vMerge w:val="restart"/>
          </w:tcPr>
          <w:p w14:paraId="309580F1" w14:textId="77777777" w:rsidR="00F207F1" w:rsidRPr="003626FB" w:rsidRDefault="00F207F1" w:rsidP="006A00BE">
            <w:pPr>
              <w:jc w:val="center"/>
              <w:rPr>
                <w:rFonts w:asciiTheme="minorHAnsi" w:hAnsiTheme="minorHAnsi" w:cstheme="minorHAnsi"/>
                <w:b/>
                <w:bCs/>
                <w:sz w:val="18"/>
                <w:szCs w:val="18"/>
              </w:rPr>
            </w:pPr>
            <w:r w:rsidRPr="003626FB">
              <w:rPr>
                <w:rFonts w:asciiTheme="minorHAnsi" w:hAnsiTheme="minorHAnsi" w:cstheme="minorHAnsi"/>
                <w:b/>
                <w:bCs/>
                <w:sz w:val="18"/>
                <w:szCs w:val="18"/>
              </w:rPr>
              <w:t>Opis pozycji</w:t>
            </w:r>
          </w:p>
        </w:tc>
        <w:tc>
          <w:tcPr>
            <w:tcW w:w="2070" w:type="dxa"/>
            <w:vMerge w:val="restart"/>
          </w:tcPr>
          <w:p w14:paraId="728060A5" w14:textId="77777777" w:rsidR="00F207F1" w:rsidRPr="003626FB" w:rsidRDefault="00F207F1" w:rsidP="006A00BE">
            <w:pPr>
              <w:spacing w:before="0"/>
              <w:jc w:val="center"/>
              <w:rPr>
                <w:rFonts w:asciiTheme="minorHAnsi" w:hAnsiTheme="minorHAnsi" w:cstheme="minorHAnsi"/>
                <w:b/>
                <w:bCs/>
                <w:sz w:val="18"/>
                <w:szCs w:val="18"/>
              </w:rPr>
            </w:pPr>
            <w:r w:rsidRPr="003626FB">
              <w:rPr>
                <w:rFonts w:asciiTheme="minorHAnsi" w:hAnsiTheme="minorHAnsi" w:cstheme="minorHAnsi"/>
                <w:b/>
                <w:bCs/>
                <w:sz w:val="18"/>
                <w:szCs w:val="18"/>
              </w:rPr>
              <w:t xml:space="preserve">Opis oferowanego przez Wykonawcę </w:t>
            </w:r>
            <w:r>
              <w:rPr>
                <w:rFonts w:asciiTheme="minorHAnsi" w:hAnsiTheme="minorHAnsi" w:cstheme="minorHAnsi"/>
                <w:b/>
                <w:bCs/>
                <w:sz w:val="18"/>
                <w:szCs w:val="18"/>
              </w:rPr>
              <w:t>asortymentu</w:t>
            </w:r>
            <w:r w:rsidRPr="003626FB">
              <w:rPr>
                <w:rFonts w:asciiTheme="minorHAnsi" w:hAnsiTheme="minorHAnsi" w:cstheme="minorHAnsi"/>
                <w:b/>
                <w:bCs/>
                <w:sz w:val="18"/>
                <w:szCs w:val="18"/>
              </w:rPr>
              <w:t xml:space="preserve"> (nazwa, producent, gramatura)</w:t>
            </w:r>
          </w:p>
        </w:tc>
        <w:tc>
          <w:tcPr>
            <w:tcW w:w="1183" w:type="dxa"/>
          </w:tcPr>
          <w:p w14:paraId="4208A040" w14:textId="77777777" w:rsidR="00F207F1" w:rsidRDefault="00F207F1" w:rsidP="006A00BE">
            <w:pPr>
              <w:jc w:val="center"/>
              <w:rPr>
                <w:rFonts w:asciiTheme="minorHAnsi" w:hAnsiTheme="minorHAnsi" w:cstheme="minorHAnsi"/>
                <w:b/>
                <w:bCs/>
                <w:sz w:val="18"/>
                <w:szCs w:val="18"/>
              </w:rPr>
            </w:pPr>
            <w:r>
              <w:rPr>
                <w:rFonts w:asciiTheme="minorHAnsi" w:hAnsiTheme="minorHAnsi" w:cstheme="minorHAnsi"/>
                <w:b/>
                <w:bCs/>
                <w:sz w:val="18"/>
                <w:szCs w:val="18"/>
              </w:rPr>
              <w:t>A</w:t>
            </w:r>
          </w:p>
        </w:tc>
        <w:tc>
          <w:tcPr>
            <w:tcW w:w="839" w:type="dxa"/>
          </w:tcPr>
          <w:p w14:paraId="5FF894AF" w14:textId="77777777" w:rsidR="00F207F1" w:rsidRDefault="00F207F1" w:rsidP="006A00BE">
            <w:pPr>
              <w:jc w:val="center"/>
              <w:rPr>
                <w:rFonts w:asciiTheme="minorHAnsi" w:hAnsiTheme="minorHAnsi" w:cstheme="minorHAnsi"/>
                <w:b/>
                <w:bCs/>
                <w:sz w:val="18"/>
                <w:szCs w:val="18"/>
              </w:rPr>
            </w:pPr>
            <w:r>
              <w:rPr>
                <w:rFonts w:asciiTheme="minorHAnsi" w:hAnsiTheme="minorHAnsi" w:cstheme="minorHAnsi"/>
                <w:b/>
                <w:bCs/>
                <w:sz w:val="18"/>
                <w:szCs w:val="18"/>
              </w:rPr>
              <w:t>B</w:t>
            </w:r>
          </w:p>
        </w:tc>
        <w:tc>
          <w:tcPr>
            <w:tcW w:w="1134" w:type="dxa"/>
          </w:tcPr>
          <w:p w14:paraId="5E6CEAD1" w14:textId="77777777" w:rsidR="00F207F1" w:rsidRDefault="00F207F1" w:rsidP="006A00BE">
            <w:pPr>
              <w:jc w:val="center"/>
              <w:rPr>
                <w:rFonts w:asciiTheme="minorHAnsi" w:hAnsiTheme="minorHAnsi" w:cstheme="minorHAnsi"/>
                <w:b/>
                <w:bCs/>
                <w:sz w:val="18"/>
                <w:szCs w:val="18"/>
              </w:rPr>
            </w:pPr>
            <w:r>
              <w:rPr>
                <w:rFonts w:asciiTheme="minorHAnsi" w:hAnsiTheme="minorHAnsi" w:cstheme="minorHAnsi"/>
                <w:b/>
                <w:bCs/>
                <w:sz w:val="18"/>
                <w:szCs w:val="18"/>
              </w:rPr>
              <w:t>C</w:t>
            </w:r>
          </w:p>
        </w:tc>
      </w:tr>
      <w:tr w:rsidR="00F207F1" w:rsidRPr="003626FB" w14:paraId="1B985291" w14:textId="77777777" w:rsidTr="009C6D90">
        <w:tc>
          <w:tcPr>
            <w:tcW w:w="420" w:type="dxa"/>
            <w:vMerge/>
          </w:tcPr>
          <w:p w14:paraId="2FA612C9" w14:textId="77777777" w:rsidR="00F207F1" w:rsidRPr="003626FB" w:rsidRDefault="00F207F1" w:rsidP="006A00BE">
            <w:pPr>
              <w:jc w:val="center"/>
              <w:rPr>
                <w:rFonts w:asciiTheme="minorHAnsi" w:hAnsiTheme="minorHAnsi" w:cstheme="minorHAnsi"/>
                <w:b/>
                <w:bCs/>
                <w:sz w:val="18"/>
                <w:szCs w:val="18"/>
              </w:rPr>
            </w:pPr>
          </w:p>
        </w:tc>
        <w:tc>
          <w:tcPr>
            <w:tcW w:w="1418" w:type="dxa"/>
            <w:vMerge/>
          </w:tcPr>
          <w:p w14:paraId="112B6531" w14:textId="77777777" w:rsidR="00F207F1" w:rsidRPr="003626FB" w:rsidRDefault="00F207F1" w:rsidP="006A00BE">
            <w:pPr>
              <w:jc w:val="center"/>
              <w:rPr>
                <w:rFonts w:asciiTheme="minorHAnsi" w:hAnsiTheme="minorHAnsi" w:cstheme="minorHAnsi"/>
                <w:b/>
                <w:bCs/>
                <w:sz w:val="18"/>
                <w:szCs w:val="18"/>
              </w:rPr>
            </w:pPr>
          </w:p>
        </w:tc>
        <w:tc>
          <w:tcPr>
            <w:tcW w:w="2429" w:type="dxa"/>
            <w:vMerge/>
          </w:tcPr>
          <w:p w14:paraId="48D5B6CE" w14:textId="77777777" w:rsidR="00F207F1" w:rsidRPr="003626FB" w:rsidRDefault="00F207F1" w:rsidP="006A00BE">
            <w:pPr>
              <w:jc w:val="center"/>
              <w:rPr>
                <w:rFonts w:asciiTheme="minorHAnsi" w:hAnsiTheme="minorHAnsi" w:cstheme="minorHAnsi"/>
                <w:b/>
                <w:bCs/>
                <w:sz w:val="18"/>
                <w:szCs w:val="18"/>
              </w:rPr>
            </w:pPr>
          </w:p>
        </w:tc>
        <w:tc>
          <w:tcPr>
            <w:tcW w:w="2070" w:type="dxa"/>
            <w:vMerge/>
          </w:tcPr>
          <w:p w14:paraId="49D2EAE8" w14:textId="77777777" w:rsidR="00F207F1" w:rsidRPr="003626FB" w:rsidRDefault="00F207F1" w:rsidP="006A00BE">
            <w:pPr>
              <w:spacing w:before="0"/>
              <w:jc w:val="center"/>
              <w:rPr>
                <w:rFonts w:asciiTheme="minorHAnsi" w:hAnsiTheme="minorHAnsi" w:cstheme="minorHAnsi"/>
                <w:b/>
                <w:bCs/>
                <w:sz w:val="18"/>
                <w:szCs w:val="18"/>
              </w:rPr>
            </w:pPr>
          </w:p>
        </w:tc>
        <w:tc>
          <w:tcPr>
            <w:tcW w:w="1183" w:type="dxa"/>
          </w:tcPr>
          <w:p w14:paraId="3B8A999A" w14:textId="77777777" w:rsidR="00F207F1" w:rsidRPr="003626FB" w:rsidRDefault="00F207F1" w:rsidP="006A00BE">
            <w:pPr>
              <w:jc w:val="center"/>
              <w:rPr>
                <w:rFonts w:asciiTheme="minorHAnsi" w:hAnsiTheme="minorHAnsi" w:cstheme="minorHAnsi"/>
                <w:b/>
                <w:bCs/>
                <w:sz w:val="18"/>
                <w:szCs w:val="18"/>
              </w:rPr>
            </w:pPr>
            <w:r>
              <w:rPr>
                <w:rFonts w:asciiTheme="minorHAnsi" w:hAnsiTheme="minorHAnsi" w:cstheme="minorHAnsi"/>
                <w:b/>
                <w:bCs/>
                <w:sz w:val="18"/>
                <w:szCs w:val="18"/>
              </w:rPr>
              <w:t>Cena jednostkowa netto</w:t>
            </w:r>
            <w:r>
              <w:rPr>
                <w:rStyle w:val="Odwoanieprzypisudolnego"/>
                <w:rFonts w:asciiTheme="minorHAnsi" w:hAnsiTheme="minorHAnsi"/>
                <w:b/>
                <w:bCs/>
                <w:sz w:val="18"/>
                <w:szCs w:val="18"/>
              </w:rPr>
              <w:footnoteReference w:id="3"/>
            </w:r>
          </w:p>
        </w:tc>
        <w:tc>
          <w:tcPr>
            <w:tcW w:w="839" w:type="dxa"/>
          </w:tcPr>
          <w:p w14:paraId="4F33822F" w14:textId="77777777" w:rsidR="00F207F1" w:rsidRPr="003626FB" w:rsidRDefault="00F207F1" w:rsidP="006A00BE">
            <w:pPr>
              <w:jc w:val="center"/>
              <w:rPr>
                <w:rFonts w:asciiTheme="minorHAnsi" w:hAnsiTheme="minorHAnsi" w:cstheme="minorHAnsi"/>
                <w:b/>
                <w:bCs/>
                <w:sz w:val="18"/>
                <w:szCs w:val="18"/>
              </w:rPr>
            </w:pPr>
            <w:r>
              <w:rPr>
                <w:rFonts w:asciiTheme="minorHAnsi" w:hAnsiTheme="minorHAnsi" w:cstheme="minorHAnsi"/>
                <w:b/>
                <w:bCs/>
                <w:sz w:val="18"/>
                <w:szCs w:val="18"/>
              </w:rPr>
              <w:t xml:space="preserve">Liczba sztuk </w:t>
            </w:r>
          </w:p>
        </w:tc>
        <w:tc>
          <w:tcPr>
            <w:tcW w:w="1134" w:type="dxa"/>
          </w:tcPr>
          <w:p w14:paraId="06162BBB" w14:textId="77777777" w:rsidR="00F207F1" w:rsidRPr="003626FB" w:rsidRDefault="00F207F1" w:rsidP="006A00BE">
            <w:pPr>
              <w:jc w:val="center"/>
              <w:rPr>
                <w:rFonts w:asciiTheme="minorHAnsi" w:hAnsiTheme="minorHAnsi" w:cstheme="minorHAnsi"/>
                <w:b/>
                <w:bCs/>
                <w:sz w:val="18"/>
                <w:szCs w:val="18"/>
              </w:rPr>
            </w:pPr>
            <w:r>
              <w:rPr>
                <w:rFonts w:asciiTheme="minorHAnsi" w:hAnsiTheme="minorHAnsi" w:cstheme="minorHAnsi"/>
                <w:b/>
                <w:bCs/>
                <w:sz w:val="18"/>
                <w:szCs w:val="18"/>
              </w:rPr>
              <w:t xml:space="preserve">Cena łączna netto </w:t>
            </w:r>
            <w:r>
              <w:rPr>
                <w:rFonts w:asciiTheme="minorHAnsi" w:hAnsiTheme="minorHAnsi" w:cstheme="minorHAnsi"/>
                <w:b/>
                <w:bCs/>
                <w:sz w:val="18"/>
                <w:szCs w:val="18"/>
              </w:rPr>
              <w:br/>
              <w:t xml:space="preserve">(A x B) </w:t>
            </w:r>
          </w:p>
        </w:tc>
      </w:tr>
      <w:tr w:rsidR="00F207F1" w:rsidRPr="003626FB" w14:paraId="5AA8D219" w14:textId="77777777" w:rsidTr="009C6D90">
        <w:tc>
          <w:tcPr>
            <w:tcW w:w="420" w:type="dxa"/>
          </w:tcPr>
          <w:p w14:paraId="3DA44FE7" w14:textId="77777777" w:rsidR="00F207F1" w:rsidRPr="003626FB" w:rsidRDefault="00F207F1" w:rsidP="006A00BE">
            <w:pPr>
              <w:rPr>
                <w:rFonts w:asciiTheme="minorHAnsi" w:hAnsiTheme="minorHAnsi" w:cstheme="minorHAnsi"/>
                <w:b/>
                <w:bCs/>
                <w:sz w:val="18"/>
                <w:szCs w:val="18"/>
              </w:rPr>
            </w:pPr>
            <w:r w:rsidRPr="003626FB">
              <w:rPr>
                <w:rFonts w:asciiTheme="minorHAnsi" w:hAnsiTheme="minorHAnsi" w:cstheme="minorHAnsi"/>
                <w:b/>
                <w:bCs/>
                <w:sz w:val="18"/>
                <w:szCs w:val="18"/>
              </w:rPr>
              <w:t>1</w:t>
            </w:r>
          </w:p>
        </w:tc>
        <w:tc>
          <w:tcPr>
            <w:tcW w:w="1418" w:type="dxa"/>
          </w:tcPr>
          <w:p w14:paraId="639A38D7" w14:textId="77777777" w:rsidR="00F207F1" w:rsidRPr="003626FB" w:rsidRDefault="00F207F1" w:rsidP="006A00BE">
            <w:pPr>
              <w:rPr>
                <w:rFonts w:asciiTheme="minorHAnsi" w:hAnsiTheme="minorHAnsi" w:cstheme="minorHAnsi"/>
                <w:b/>
                <w:bCs/>
                <w:sz w:val="18"/>
                <w:szCs w:val="18"/>
                <w:u w:val="single"/>
              </w:rPr>
            </w:pPr>
            <w:r w:rsidRPr="001A5B06">
              <w:rPr>
                <w:rFonts w:asciiTheme="minorHAnsi" w:hAnsiTheme="minorHAnsi" w:cstheme="minorHAnsi"/>
                <w:bCs/>
                <w:color w:val="000000"/>
                <w:sz w:val="18"/>
                <w:szCs w:val="18"/>
              </w:rPr>
              <w:t>herbata ekspresowa - 300 g</w:t>
            </w:r>
          </w:p>
        </w:tc>
        <w:tc>
          <w:tcPr>
            <w:tcW w:w="2429" w:type="dxa"/>
          </w:tcPr>
          <w:p w14:paraId="2E838DD6" w14:textId="77777777" w:rsidR="00F207F1" w:rsidRPr="00594F1A" w:rsidRDefault="00F207F1" w:rsidP="006A00BE">
            <w:pPr>
              <w:rPr>
                <w:rFonts w:asciiTheme="minorHAnsi" w:hAnsiTheme="minorHAnsi" w:cstheme="minorHAnsi"/>
                <w:b/>
                <w:bCs/>
                <w:sz w:val="18"/>
                <w:szCs w:val="18"/>
                <w:u w:val="single"/>
              </w:rPr>
            </w:pPr>
            <w:r w:rsidRPr="001A5B06">
              <w:rPr>
                <w:rFonts w:asciiTheme="minorHAnsi" w:hAnsiTheme="minorHAnsi" w:cstheme="minorHAnsi"/>
                <w:bCs/>
                <w:color w:val="000000"/>
                <w:sz w:val="18"/>
                <w:szCs w:val="18"/>
              </w:rPr>
              <w:t>1 opak. 200</w:t>
            </w:r>
            <w:r>
              <w:rPr>
                <w:rFonts w:asciiTheme="minorHAnsi" w:hAnsiTheme="minorHAnsi" w:cstheme="minorHAnsi"/>
                <w:bCs/>
                <w:color w:val="000000"/>
                <w:sz w:val="18"/>
                <w:szCs w:val="18"/>
              </w:rPr>
              <w:t xml:space="preserve"> </w:t>
            </w:r>
            <w:r w:rsidRPr="001A5B06">
              <w:rPr>
                <w:rFonts w:asciiTheme="minorHAnsi" w:hAnsiTheme="minorHAnsi" w:cstheme="minorHAnsi"/>
                <w:bCs/>
                <w:color w:val="000000"/>
                <w:sz w:val="18"/>
                <w:szCs w:val="18"/>
              </w:rPr>
              <w:t>g</w:t>
            </w:r>
            <w:r w:rsidRPr="00594F1A">
              <w:rPr>
                <w:rFonts w:asciiTheme="minorHAnsi" w:hAnsiTheme="minorHAnsi" w:cstheme="minorHAnsi"/>
                <w:bCs/>
                <w:color w:val="000000"/>
                <w:sz w:val="18"/>
                <w:szCs w:val="18"/>
              </w:rPr>
              <w:t xml:space="preserve"> oraz </w:t>
            </w:r>
            <w:r w:rsidRPr="001A5B06">
              <w:rPr>
                <w:rFonts w:asciiTheme="minorHAnsi" w:hAnsiTheme="minorHAnsi" w:cstheme="minorHAnsi"/>
                <w:bCs/>
                <w:color w:val="000000"/>
                <w:sz w:val="18"/>
                <w:szCs w:val="18"/>
              </w:rPr>
              <w:t>1 opak.</w:t>
            </w:r>
            <w:r w:rsidRPr="00594F1A">
              <w:rPr>
                <w:rFonts w:asciiTheme="minorHAnsi" w:hAnsiTheme="minorHAnsi" w:cstheme="minorHAnsi"/>
                <w:bCs/>
                <w:color w:val="000000"/>
                <w:sz w:val="18"/>
                <w:szCs w:val="18"/>
              </w:rPr>
              <w:t xml:space="preserve"> </w:t>
            </w:r>
            <w:r w:rsidRPr="001A5B06">
              <w:rPr>
                <w:rFonts w:asciiTheme="minorHAnsi" w:hAnsiTheme="minorHAnsi" w:cstheme="minorHAnsi"/>
                <w:bCs/>
                <w:color w:val="000000"/>
                <w:sz w:val="18"/>
                <w:szCs w:val="18"/>
              </w:rPr>
              <w:t>100</w:t>
            </w:r>
            <w:r>
              <w:rPr>
                <w:rFonts w:asciiTheme="minorHAnsi" w:hAnsiTheme="minorHAnsi" w:cstheme="minorHAnsi"/>
                <w:bCs/>
                <w:color w:val="000000"/>
                <w:sz w:val="18"/>
                <w:szCs w:val="18"/>
              </w:rPr>
              <w:t xml:space="preserve"> </w:t>
            </w:r>
            <w:r w:rsidRPr="001A5B06">
              <w:rPr>
                <w:rFonts w:asciiTheme="minorHAnsi" w:hAnsiTheme="minorHAnsi" w:cstheme="minorHAnsi"/>
                <w:bCs/>
                <w:color w:val="000000"/>
                <w:sz w:val="18"/>
                <w:szCs w:val="18"/>
              </w:rPr>
              <w:t>g lub 3 opak. 100</w:t>
            </w:r>
            <w:r>
              <w:rPr>
                <w:rFonts w:asciiTheme="minorHAnsi" w:hAnsiTheme="minorHAnsi" w:cstheme="minorHAnsi"/>
                <w:bCs/>
                <w:color w:val="000000"/>
                <w:sz w:val="18"/>
                <w:szCs w:val="18"/>
              </w:rPr>
              <w:t xml:space="preserve"> </w:t>
            </w:r>
            <w:r w:rsidRPr="001A5B06">
              <w:rPr>
                <w:rFonts w:asciiTheme="minorHAnsi" w:hAnsiTheme="minorHAnsi" w:cstheme="minorHAnsi"/>
                <w:bCs/>
                <w:color w:val="000000"/>
                <w:sz w:val="18"/>
                <w:szCs w:val="18"/>
              </w:rPr>
              <w:t xml:space="preserve">g, typu: Lipton </w:t>
            </w:r>
            <w:proofErr w:type="spellStart"/>
            <w:r w:rsidRPr="001A5B06">
              <w:rPr>
                <w:rFonts w:asciiTheme="minorHAnsi" w:hAnsiTheme="minorHAnsi" w:cstheme="minorHAnsi"/>
                <w:bCs/>
                <w:color w:val="000000"/>
                <w:sz w:val="18"/>
                <w:szCs w:val="18"/>
              </w:rPr>
              <w:t>Yellow</w:t>
            </w:r>
            <w:proofErr w:type="spellEnd"/>
            <w:r w:rsidRPr="001A5B06">
              <w:rPr>
                <w:rFonts w:asciiTheme="minorHAnsi" w:hAnsiTheme="minorHAnsi" w:cstheme="minorHAnsi"/>
                <w:bCs/>
                <w:color w:val="000000"/>
                <w:sz w:val="18"/>
                <w:szCs w:val="18"/>
              </w:rPr>
              <w:t xml:space="preserve"> </w:t>
            </w:r>
            <w:proofErr w:type="spellStart"/>
            <w:r w:rsidRPr="001A5B06">
              <w:rPr>
                <w:rFonts w:asciiTheme="minorHAnsi" w:hAnsiTheme="minorHAnsi" w:cstheme="minorHAnsi"/>
                <w:bCs/>
                <w:color w:val="000000"/>
                <w:sz w:val="18"/>
                <w:szCs w:val="18"/>
              </w:rPr>
              <w:t>Label</w:t>
            </w:r>
            <w:proofErr w:type="spellEnd"/>
            <w:r w:rsidRPr="00594F1A">
              <w:rPr>
                <w:rFonts w:asciiTheme="minorHAnsi" w:hAnsiTheme="minorHAnsi" w:cstheme="minorHAnsi"/>
                <w:bCs/>
                <w:color w:val="000000"/>
                <w:sz w:val="18"/>
                <w:szCs w:val="18"/>
              </w:rPr>
              <w:t xml:space="preserve"> </w:t>
            </w:r>
            <w:r w:rsidRPr="001A5B06">
              <w:rPr>
                <w:rFonts w:asciiTheme="minorHAnsi" w:hAnsiTheme="minorHAnsi" w:cstheme="minorHAnsi"/>
                <w:bCs/>
                <w:color w:val="000000"/>
                <w:sz w:val="18"/>
                <w:szCs w:val="18"/>
              </w:rPr>
              <w:t xml:space="preserve">/ </w:t>
            </w:r>
            <w:proofErr w:type="spellStart"/>
            <w:r w:rsidRPr="001A5B06">
              <w:rPr>
                <w:rFonts w:asciiTheme="minorHAnsi" w:hAnsiTheme="minorHAnsi" w:cstheme="minorHAnsi"/>
                <w:bCs/>
                <w:color w:val="000000"/>
                <w:sz w:val="18"/>
                <w:szCs w:val="18"/>
              </w:rPr>
              <w:t>Dilmah</w:t>
            </w:r>
            <w:proofErr w:type="spellEnd"/>
            <w:r w:rsidRPr="001A5B06">
              <w:rPr>
                <w:rFonts w:asciiTheme="minorHAnsi" w:hAnsiTheme="minorHAnsi" w:cstheme="minorHAnsi"/>
                <w:bCs/>
                <w:color w:val="000000"/>
                <w:sz w:val="18"/>
                <w:szCs w:val="18"/>
              </w:rPr>
              <w:t xml:space="preserve"> </w:t>
            </w:r>
            <w:proofErr w:type="spellStart"/>
            <w:r w:rsidRPr="001A5B06">
              <w:rPr>
                <w:rFonts w:asciiTheme="minorHAnsi" w:hAnsiTheme="minorHAnsi" w:cstheme="minorHAnsi"/>
                <w:bCs/>
                <w:color w:val="000000"/>
                <w:sz w:val="18"/>
                <w:szCs w:val="18"/>
              </w:rPr>
              <w:t>Ceylon</w:t>
            </w:r>
            <w:proofErr w:type="spellEnd"/>
            <w:r w:rsidRPr="001A5B06">
              <w:rPr>
                <w:rFonts w:asciiTheme="minorHAnsi" w:hAnsiTheme="minorHAnsi" w:cstheme="minorHAnsi"/>
                <w:bCs/>
                <w:color w:val="000000"/>
                <w:sz w:val="18"/>
                <w:szCs w:val="18"/>
              </w:rPr>
              <w:t xml:space="preserve"> Gold</w:t>
            </w:r>
          </w:p>
        </w:tc>
        <w:tc>
          <w:tcPr>
            <w:tcW w:w="2070" w:type="dxa"/>
          </w:tcPr>
          <w:p w14:paraId="07E51CA4" w14:textId="77777777" w:rsidR="00F207F1" w:rsidRPr="003626FB" w:rsidRDefault="00F207F1" w:rsidP="006A00BE">
            <w:pPr>
              <w:rPr>
                <w:rFonts w:asciiTheme="minorHAnsi" w:hAnsiTheme="minorHAnsi" w:cstheme="minorHAnsi"/>
                <w:b/>
                <w:bCs/>
                <w:sz w:val="18"/>
                <w:szCs w:val="18"/>
                <w:u w:val="single"/>
              </w:rPr>
            </w:pPr>
          </w:p>
        </w:tc>
        <w:tc>
          <w:tcPr>
            <w:tcW w:w="1183" w:type="dxa"/>
          </w:tcPr>
          <w:p w14:paraId="7B888782" w14:textId="77777777" w:rsidR="00F207F1" w:rsidRPr="003626FB" w:rsidRDefault="00F207F1" w:rsidP="006A00BE">
            <w:pPr>
              <w:rPr>
                <w:rFonts w:asciiTheme="minorHAnsi" w:hAnsiTheme="minorHAnsi" w:cstheme="minorHAnsi"/>
                <w:b/>
                <w:bCs/>
                <w:sz w:val="18"/>
                <w:szCs w:val="18"/>
                <w:u w:val="single"/>
              </w:rPr>
            </w:pPr>
          </w:p>
        </w:tc>
        <w:tc>
          <w:tcPr>
            <w:tcW w:w="839" w:type="dxa"/>
          </w:tcPr>
          <w:p w14:paraId="3FC36E74" w14:textId="0FC760D5" w:rsidR="00F207F1" w:rsidRPr="00594F1A" w:rsidRDefault="00A10AF8" w:rsidP="006A00BE">
            <w:pPr>
              <w:jc w:val="center"/>
              <w:rPr>
                <w:rFonts w:asciiTheme="minorHAnsi" w:hAnsiTheme="minorHAnsi" w:cstheme="minorHAnsi"/>
                <w:b/>
                <w:bCs/>
                <w:sz w:val="18"/>
                <w:szCs w:val="18"/>
              </w:rPr>
            </w:pPr>
            <w:r>
              <w:rPr>
                <w:rFonts w:asciiTheme="minorHAnsi" w:hAnsiTheme="minorHAnsi" w:cstheme="minorHAnsi"/>
                <w:b/>
                <w:bCs/>
                <w:sz w:val="18"/>
                <w:szCs w:val="18"/>
              </w:rPr>
              <w:t>8</w:t>
            </w:r>
          </w:p>
        </w:tc>
        <w:tc>
          <w:tcPr>
            <w:tcW w:w="1134" w:type="dxa"/>
          </w:tcPr>
          <w:p w14:paraId="47712518" w14:textId="77777777" w:rsidR="00F207F1" w:rsidRPr="003626FB" w:rsidRDefault="00F207F1" w:rsidP="006A00BE">
            <w:pPr>
              <w:rPr>
                <w:rFonts w:asciiTheme="minorHAnsi" w:hAnsiTheme="minorHAnsi" w:cstheme="minorHAnsi"/>
                <w:b/>
                <w:bCs/>
                <w:sz w:val="18"/>
                <w:szCs w:val="18"/>
                <w:u w:val="single"/>
              </w:rPr>
            </w:pPr>
          </w:p>
        </w:tc>
      </w:tr>
      <w:tr w:rsidR="00F207F1" w:rsidRPr="003626FB" w14:paraId="336C6277" w14:textId="77777777" w:rsidTr="009C6D90">
        <w:tc>
          <w:tcPr>
            <w:tcW w:w="420" w:type="dxa"/>
          </w:tcPr>
          <w:p w14:paraId="1990F4C2" w14:textId="77777777" w:rsidR="00F207F1" w:rsidRPr="003626FB" w:rsidRDefault="00F207F1" w:rsidP="006A00BE">
            <w:pPr>
              <w:rPr>
                <w:rFonts w:asciiTheme="minorHAnsi" w:hAnsiTheme="minorHAnsi" w:cstheme="minorHAnsi"/>
                <w:b/>
                <w:bCs/>
                <w:sz w:val="18"/>
                <w:szCs w:val="18"/>
              </w:rPr>
            </w:pPr>
            <w:r w:rsidRPr="003626FB">
              <w:rPr>
                <w:rFonts w:asciiTheme="minorHAnsi" w:hAnsiTheme="minorHAnsi" w:cstheme="minorHAnsi"/>
                <w:b/>
                <w:bCs/>
                <w:sz w:val="18"/>
                <w:szCs w:val="18"/>
              </w:rPr>
              <w:t>2</w:t>
            </w:r>
          </w:p>
        </w:tc>
        <w:tc>
          <w:tcPr>
            <w:tcW w:w="1418" w:type="dxa"/>
          </w:tcPr>
          <w:p w14:paraId="690A6AA0" w14:textId="77777777" w:rsidR="00F207F1" w:rsidRPr="003626FB" w:rsidRDefault="00F207F1" w:rsidP="006A00BE">
            <w:pPr>
              <w:rPr>
                <w:rFonts w:asciiTheme="minorHAnsi" w:hAnsiTheme="minorHAnsi" w:cstheme="minorHAnsi"/>
                <w:bCs/>
                <w:color w:val="000000"/>
                <w:sz w:val="18"/>
                <w:szCs w:val="18"/>
              </w:rPr>
            </w:pPr>
            <w:r w:rsidRPr="003626FB">
              <w:rPr>
                <w:rFonts w:asciiTheme="minorHAnsi" w:hAnsiTheme="minorHAnsi" w:cstheme="minorHAnsi"/>
                <w:bCs/>
                <w:color w:val="000000"/>
                <w:sz w:val="18"/>
                <w:szCs w:val="18"/>
              </w:rPr>
              <w:t>mydło – 300g</w:t>
            </w:r>
          </w:p>
        </w:tc>
        <w:tc>
          <w:tcPr>
            <w:tcW w:w="2429" w:type="dxa"/>
          </w:tcPr>
          <w:p w14:paraId="4FA96626" w14:textId="77777777" w:rsidR="00F207F1" w:rsidRPr="00594F1A" w:rsidRDefault="00F207F1" w:rsidP="006A00BE">
            <w:pPr>
              <w:rPr>
                <w:rFonts w:asciiTheme="minorHAnsi" w:hAnsiTheme="minorHAnsi" w:cstheme="minorHAnsi"/>
                <w:b/>
                <w:bCs/>
                <w:sz w:val="18"/>
                <w:szCs w:val="18"/>
                <w:u w:val="single"/>
              </w:rPr>
            </w:pPr>
            <w:r w:rsidRPr="001A5B06">
              <w:rPr>
                <w:rFonts w:asciiTheme="minorHAnsi" w:hAnsiTheme="minorHAnsi" w:cstheme="minorHAnsi"/>
                <w:bCs/>
                <w:color w:val="000000"/>
                <w:sz w:val="18"/>
                <w:szCs w:val="18"/>
              </w:rPr>
              <w:t>3 kostki po 100</w:t>
            </w:r>
            <w:r>
              <w:rPr>
                <w:rFonts w:asciiTheme="minorHAnsi" w:hAnsiTheme="minorHAnsi" w:cstheme="minorHAnsi"/>
                <w:bCs/>
                <w:color w:val="000000"/>
                <w:sz w:val="18"/>
                <w:szCs w:val="18"/>
              </w:rPr>
              <w:t xml:space="preserve"> </w:t>
            </w:r>
            <w:r w:rsidRPr="001A5B06">
              <w:rPr>
                <w:rFonts w:asciiTheme="minorHAnsi" w:hAnsiTheme="minorHAnsi" w:cstheme="minorHAnsi"/>
                <w:bCs/>
                <w:color w:val="000000"/>
                <w:sz w:val="18"/>
                <w:szCs w:val="18"/>
              </w:rPr>
              <w:t>g</w:t>
            </w:r>
            <w:r w:rsidRPr="00594F1A">
              <w:rPr>
                <w:rFonts w:asciiTheme="minorHAnsi" w:hAnsiTheme="minorHAnsi" w:cstheme="minorHAnsi"/>
                <w:bCs/>
                <w:color w:val="000000"/>
                <w:sz w:val="18"/>
                <w:szCs w:val="18"/>
              </w:rPr>
              <w:t xml:space="preserve"> </w:t>
            </w:r>
            <w:r w:rsidRPr="001A5B06">
              <w:rPr>
                <w:rFonts w:asciiTheme="minorHAnsi" w:hAnsiTheme="minorHAnsi" w:cstheme="minorHAnsi"/>
                <w:bCs/>
                <w:color w:val="000000"/>
                <w:sz w:val="18"/>
                <w:szCs w:val="18"/>
              </w:rPr>
              <w:t xml:space="preserve">/ </w:t>
            </w:r>
            <w:r w:rsidRPr="00594F1A">
              <w:rPr>
                <w:rFonts w:asciiTheme="minorHAnsi" w:hAnsiTheme="minorHAnsi" w:cstheme="minorHAnsi"/>
                <w:bCs/>
                <w:color w:val="000000"/>
                <w:sz w:val="18"/>
                <w:szCs w:val="18"/>
              </w:rPr>
              <w:t xml:space="preserve">mydło </w:t>
            </w:r>
            <w:r w:rsidRPr="001A5B06">
              <w:rPr>
                <w:rFonts w:asciiTheme="minorHAnsi" w:hAnsiTheme="minorHAnsi" w:cstheme="minorHAnsi"/>
                <w:bCs/>
                <w:color w:val="000000"/>
                <w:sz w:val="18"/>
                <w:szCs w:val="18"/>
              </w:rPr>
              <w:t xml:space="preserve">typu: </w:t>
            </w:r>
            <w:proofErr w:type="spellStart"/>
            <w:r w:rsidRPr="001A5B06">
              <w:rPr>
                <w:rFonts w:asciiTheme="minorHAnsi" w:hAnsiTheme="minorHAnsi" w:cstheme="minorHAnsi"/>
                <w:bCs/>
                <w:color w:val="000000"/>
                <w:sz w:val="18"/>
                <w:szCs w:val="18"/>
              </w:rPr>
              <w:t>Dove</w:t>
            </w:r>
            <w:proofErr w:type="spellEnd"/>
            <w:r w:rsidRPr="001A5B06">
              <w:rPr>
                <w:rFonts w:asciiTheme="minorHAnsi" w:hAnsiTheme="minorHAnsi" w:cstheme="minorHAnsi"/>
                <w:bCs/>
                <w:color w:val="000000"/>
                <w:sz w:val="18"/>
                <w:szCs w:val="18"/>
              </w:rPr>
              <w:t xml:space="preserve"> </w:t>
            </w:r>
            <w:proofErr w:type="spellStart"/>
            <w:r w:rsidRPr="00594F1A">
              <w:rPr>
                <w:rFonts w:asciiTheme="minorHAnsi" w:hAnsiTheme="minorHAnsi" w:cstheme="minorHAnsi"/>
                <w:bCs/>
                <w:color w:val="000000"/>
                <w:sz w:val="18"/>
                <w:szCs w:val="18"/>
              </w:rPr>
              <w:t>O</w:t>
            </w:r>
            <w:r w:rsidRPr="001A5B06">
              <w:rPr>
                <w:rFonts w:asciiTheme="minorHAnsi" w:hAnsiTheme="minorHAnsi" w:cstheme="minorHAnsi"/>
                <w:bCs/>
                <w:color w:val="000000"/>
                <w:sz w:val="18"/>
                <w:szCs w:val="18"/>
              </w:rPr>
              <w:t>ryginal</w:t>
            </w:r>
            <w:proofErr w:type="spellEnd"/>
            <w:r w:rsidRPr="001A5B06">
              <w:rPr>
                <w:rFonts w:asciiTheme="minorHAnsi" w:hAnsiTheme="minorHAnsi" w:cstheme="minorHAnsi"/>
                <w:bCs/>
                <w:color w:val="000000"/>
                <w:sz w:val="18"/>
                <w:szCs w:val="18"/>
              </w:rPr>
              <w:t xml:space="preserve"> (op</w:t>
            </w:r>
            <w:r w:rsidRPr="00594F1A">
              <w:rPr>
                <w:rFonts w:asciiTheme="minorHAnsi" w:hAnsiTheme="minorHAnsi" w:cstheme="minorHAnsi"/>
                <w:bCs/>
                <w:color w:val="000000"/>
                <w:sz w:val="18"/>
                <w:szCs w:val="18"/>
              </w:rPr>
              <w:t xml:space="preserve">. </w:t>
            </w:r>
            <w:r w:rsidRPr="001A5B06">
              <w:rPr>
                <w:rFonts w:asciiTheme="minorHAnsi" w:hAnsiTheme="minorHAnsi" w:cstheme="minorHAnsi"/>
                <w:bCs/>
                <w:color w:val="000000"/>
                <w:sz w:val="18"/>
                <w:szCs w:val="18"/>
              </w:rPr>
              <w:t>kartonowe) 100</w:t>
            </w:r>
            <w:r>
              <w:rPr>
                <w:rFonts w:asciiTheme="minorHAnsi" w:hAnsiTheme="minorHAnsi" w:cstheme="minorHAnsi"/>
                <w:bCs/>
                <w:color w:val="000000"/>
                <w:sz w:val="18"/>
                <w:szCs w:val="18"/>
              </w:rPr>
              <w:t xml:space="preserve"> </w:t>
            </w:r>
            <w:r w:rsidRPr="001A5B06">
              <w:rPr>
                <w:rFonts w:asciiTheme="minorHAnsi" w:hAnsiTheme="minorHAnsi" w:cstheme="minorHAnsi"/>
                <w:bCs/>
                <w:color w:val="000000"/>
                <w:sz w:val="18"/>
                <w:szCs w:val="18"/>
              </w:rPr>
              <w:t xml:space="preserve">g / </w:t>
            </w:r>
            <w:proofErr w:type="spellStart"/>
            <w:r w:rsidRPr="001A5B06">
              <w:rPr>
                <w:rFonts w:asciiTheme="minorHAnsi" w:hAnsiTheme="minorHAnsi" w:cstheme="minorHAnsi"/>
                <w:bCs/>
                <w:color w:val="000000"/>
                <w:sz w:val="18"/>
                <w:szCs w:val="18"/>
              </w:rPr>
              <w:t>Nivea</w:t>
            </w:r>
            <w:proofErr w:type="spellEnd"/>
            <w:r w:rsidRPr="001A5B06">
              <w:rPr>
                <w:rFonts w:asciiTheme="minorHAnsi" w:hAnsiTheme="minorHAnsi" w:cstheme="minorHAnsi"/>
                <w:bCs/>
                <w:color w:val="000000"/>
                <w:sz w:val="18"/>
                <w:szCs w:val="18"/>
              </w:rPr>
              <w:t xml:space="preserve"> </w:t>
            </w:r>
            <w:proofErr w:type="spellStart"/>
            <w:r w:rsidRPr="001A5B06">
              <w:rPr>
                <w:rFonts w:asciiTheme="minorHAnsi" w:hAnsiTheme="minorHAnsi" w:cstheme="minorHAnsi"/>
                <w:bCs/>
                <w:color w:val="000000"/>
                <w:sz w:val="18"/>
                <w:szCs w:val="18"/>
              </w:rPr>
              <w:t>Creme</w:t>
            </w:r>
            <w:proofErr w:type="spellEnd"/>
            <w:r w:rsidRPr="001A5B06">
              <w:rPr>
                <w:rFonts w:asciiTheme="minorHAnsi" w:hAnsiTheme="minorHAnsi" w:cstheme="minorHAnsi"/>
                <w:bCs/>
                <w:color w:val="000000"/>
                <w:sz w:val="18"/>
                <w:szCs w:val="18"/>
              </w:rPr>
              <w:t xml:space="preserve"> </w:t>
            </w:r>
            <w:proofErr w:type="spellStart"/>
            <w:r w:rsidRPr="001A5B06">
              <w:rPr>
                <w:rFonts w:asciiTheme="minorHAnsi" w:hAnsiTheme="minorHAnsi" w:cstheme="minorHAnsi"/>
                <w:bCs/>
                <w:color w:val="000000"/>
                <w:sz w:val="18"/>
                <w:szCs w:val="18"/>
              </w:rPr>
              <w:t>Care</w:t>
            </w:r>
            <w:proofErr w:type="spellEnd"/>
            <w:r w:rsidRPr="001A5B06">
              <w:rPr>
                <w:rFonts w:asciiTheme="minorHAnsi" w:hAnsiTheme="minorHAnsi" w:cstheme="minorHAnsi"/>
                <w:bCs/>
                <w:color w:val="000000"/>
                <w:sz w:val="18"/>
                <w:szCs w:val="18"/>
              </w:rPr>
              <w:t xml:space="preserve"> (op</w:t>
            </w:r>
            <w:r w:rsidRPr="00594F1A">
              <w:rPr>
                <w:rFonts w:asciiTheme="minorHAnsi" w:hAnsiTheme="minorHAnsi" w:cstheme="minorHAnsi"/>
                <w:bCs/>
                <w:color w:val="000000"/>
                <w:sz w:val="18"/>
                <w:szCs w:val="18"/>
              </w:rPr>
              <w:t xml:space="preserve">. </w:t>
            </w:r>
            <w:r w:rsidRPr="001A5B06">
              <w:rPr>
                <w:rFonts w:asciiTheme="minorHAnsi" w:hAnsiTheme="minorHAnsi" w:cstheme="minorHAnsi"/>
                <w:bCs/>
                <w:color w:val="000000"/>
                <w:sz w:val="18"/>
                <w:szCs w:val="18"/>
              </w:rPr>
              <w:t>kartonowe) 100</w:t>
            </w:r>
            <w:r>
              <w:rPr>
                <w:rFonts w:asciiTheme="minorHAnsi" w:hAnsiTheme="minorHAnsi" w:cstheme="minorHAnsi"/>
                <w:bCs/>
                <w:color w:val="000000"/>
                <w:sz w:val="18"/>
                <w:szCs w:val="18"/>
              </w:rPr>
              <w:t xml:space="preserve"> </w:t>
            </w:r>
            <w:r w:rsidRPr="001A5B06">
              <w:rPr>
                <w:rFonts w:asciiTheme="minorHAnsi" w:hAnsiTheme="minorHAnsi" w:cstheme="minorHAnsi"/>
                <w:bCs/>
                <w:color w:val="000000"/>
                <w:sz w:val="18"/>
                <w:szCs w:val="18"/>
              </w:rPr>
              <w:t xml:space="preserve">g;  </w:t>
            </w:r>
          </w:p>
        </w:tc>
        <w:tc>
          <w:tcPr>
            <w:tcW w:w="2070" w:type="dxa"/>
          </w:tcPr>
          <w:p w14:paraId="30C09A78" w14:textId="77777777" w:rsidR="00F207F1" w:rsidRPr="003626FB" w:rsidRDefault="00F207F1" w:rsidP="006A00BE">
            <w:pPr>
              <w:rPr>
                <w:rFonts w:asciiTheme="minorHAnsi" w:hAnsiTheme="minorHAnsi" w:cstheme="minorHAnsi"/>
                <w:b/>
                <w:bCs/>
                <w:sz w:val="18"/>
                <w:szCs w:val="18"/>
                <w:u w:val="single"/>
              </w:rPr>
            </w:pPr>
          </w:p>
        </w:tc>
        <w:tc>
          <w:tcPr>
            <w:tcW w:w="1183" w:type="dxa"/>
          </w:tcPr>
          <w:p w14:paraId="67F2BF30" w14:textId="77777777" w:rsidR="00F207F1" w:rsidRPr="003626FB" w:rsidRDefault="00F207F1" w:rsidP="006A00BE">
            <w:pPr>
              <w:rPr>
                <w:rFonts w:asciiTheme="minorHAnsi" w:hAnsiTheme="minorHAnsi" w:cstheme="minorHAnsi"/>
                <w:b/>
                <w:bCs/>
                <w:sz w:val="18"/>
                <w:szCs w:val="18"/>
                <w:u w:val="single"/>
              </w:rPr>
            </w:pPr>
          </w:p>
        </w:tc>
        <w:tc>
          <w:tcPr>
            <w:tcW w:w="839" w:type="dxa"/>
          </w:tcPr>
          <w:p w14:paraId="669D8D38" w14:textId="6EDA794F" w:rsidR="00F207F1" w:rsidRPr="00594F1A" w:rsidRDefault="00A10AF8" w:rsidP="006A00BE">
            <w:pPr>
              <w:jc w:val="center"/>
              <w:rPr>
                <w:rFonts w:asciiTheme="minorHAnsi" w:hAnsiTheme="minorHAnsi" w:cstheme="minorHAnsi"/>
                <w:b/>
                <w:bCs/>
                <w:sz w:val="18"/>
                <w:szCs w:val="18"/>
              </w:rPr>
            </w:pPr>
            <w:r>
              <w:rPr>
                <w:rFonts w:asciiTheme="minorHAnsi" w:hAnsiTheme="minorHAnsi" w:cstheme="minorHAnsi"/>
                <w:b/>
                <w:bCs/>
                <w:sz w:val="18"/>
                <w:szCs w:val="18"/>
              </w:rPr>
              <w:t>8</w:t>
            </w:r>
          </w:p>
        </w:tc>
        <w:tc>
          <w:tcPr>
            <w:tcW w:w="1134" w:type="dxa"/>
          </w:tcPr>
          <w:p w14:paraId="453F960E" w14:textId="77777777" w:rsidR="00F207F1" w:rsidRPr="003626FB" w:rsidRDefault="00F207F1" w:rsidP="006A00BE">
            <w:pPr>
              <w:rPr>
                <w:rFonts w:asciiTheme="minorHAnsi" w:hAnsiTheme="minorHAnsi" w:cstheme="minorHAnsi"/>
                <w:b/>
                <w:bCs/>
                <w:sz w:val="18"/>
                <w:szCs w:val="18"/>
                <w:u w:val="single"/>
              </w:rPr>
            </w:pPr>
          </w:p>
        </w:tc>
      </w:tr>
      <w:tr w:rsidR="00F207F1" w:rsidRPr="003626FB" w14:paraId="5BE1827E" w14:textId="77777777" w:rsidTr="009C6D90">
        <w:tc>
          <w:tcPr>
            <w:tcW w:w="420" w:type="dxa"/>
          </w:tcPr>
          <w:p w14:paraId="600A3EBA" w14:textId="77777777" w:rsidR="00F207F1" w:rsidRPr="003626FB" w:rsidRDefault="00F207F1" w:rsidP="006A00BE">
            <w:pPr>
              <w:rPr>
                <w:rFonts w:asciiTheme="minorHAnsi" w:hAnsiTheme="minorHAnsi" w:cstheme="minorHAnsi"/>
                <w:b/>
                <w:bCs/>
                <w:sz w:val="18"/>
                <w:szCs w:val="18"/>
              </w:rPr>
            </w:pPr>
            <w:r w:rsidRPr="003626FB">
              <w:rPr>
                <w:rFonts w:asciiTheme="minorHAnsi" w:hAnsiTheme="minorHAnsi" w:cstheme="minorHAnsi"/>
                <w:b/>
                <w:bCs/>
                <w:sz w:val="18"/>
                <w:szCs w:val="18"/>
              </w:rPr>
              <w:t>3</w:t>
            </w:r>
          </w:p>
        </w:tc>
        <w:tc>
          <w:tcPr>
            <w:tcW w:w="1418" w:type="dxa"/>
          </w:tcPr>
          <w:p w14:paraId="04155B10" w14:textId="77777777" w:rsidR="00F207F1" w:rsidRPr="003626FB" w:rsidRDefault="00F207F1" w:rsidP="006A00BE">
            <w:pPr>
              <w:rPr>
                <w:rFonts w:asciiTheme="minorHAnsi" w:hAnsiTheme="minorHAnsi" w:cstheme="minorHAnsi"/>
                <w:bCs/>
                <w:color w:val="000000"/>
                <w:sz w:val="18"/>
                <w:szCs w:val="18"/>
              </w:rPr>
            </w:pPr>
            <w:r w:rsidRPr="003626FB">
              <w:rPr>
                <w:rFonts w:asciiTheme="minorHAnsi" w:hAnsiTheme="minorHAnsi" w:cstheme="minorHAnsi"/>
                <w:bCs/>
                <w:color w:val="000000"/>
                <w:sz w:val="18"/>
                <w:szCs w:val="18"/>
              </w:rPr>
              <w:t>krem do rąk – 100g</w:t>
            </w:r>
          </w:p>
        </w:tc>
        <w:tc>
          <w:tcPr>
            <w:tcW w:w="2429" w:type="dxa"/>
          </w:tcPr>
          <w:p w14:paraId="42532118" w14:textId="0EB6E22F" w:rsidR="00F207F1" w:rsidRPr="00594F1A" w:rsidRDefault="00F207F1" w:rsidP="006A00BE">
            <w:pPr>
              <w:rPr>
                <w:rFonts w:asciiTheme="minorHAnsi" w:hAnsiTheme="minorHAnsi" w:cstheme="minorHAnsi"/>
                <w:bCs/>
                <w:sz w:val="18"/>
                <w:szCs w:val="18"/>
              </w:rPr>
            </w:pPr>
            <w:r w:rsidRPr="00594F1A">
              <w:rPr>
                <w:rFonts w:asciiTheme="minorHAnsi" w:hAnsiTheme="minorHAnsi" w:cstheme="minorHAnsi"/>
                <w:bCs/>
                <w:sz w:val="18"/>
                <w:szCs w:val="18"/>
              </w:rPr>
              <w:t>1 tuba 100</w:t>
            </w:r>
            <w:r>
              <w:rPr>
                <w:rFonts w:asciiTheme="minorHAnsi" w:hAnsiTheme="minorHAnsi" w:cstheme="minorHAnsi"/>
                <w:bCs/>
                <w:sz w:val="18"/>
                <w:szCs w:val="18"/>
              </w:rPr>
              <w:t xml:space="preserve"> </w:t>
            </w:r>
            <w:r w:rsidRPr="00594F1A">
              <w:rPr>
                <w:rFonts w:asciiTheme="minorHAnsi" w:hAnsiTheme="minorHAnsi" w:cstheme="minorHAnsi"/>
                <w:bCs/>
                <w:sz w:val="18"/>
                <w:szCs w:val="18"/>
              </w:rPr>
              <w:t>g</w:t>
            </w:r>
            <w:r>
              <w:rPr>
                <w:rFonts w:asciiTheme="minorHAnsi" w:hAnsiTheme="minorHAnsi" w:cstheme="minorHAnsi"/>
                <w:bCs/>
                <w:sz w:val="18"/>
                <w:szCs w:val="18"/>
              </w:rPr>
              <w:t xml:space="preserve"> </w:t>
            </w:r>
            <w:r w:rsidRPr="00594F1A">
              <w:rPr>
                <w:rFonts w:asciiTheme="minorHAnsi" w:hAnsiTheme="minorHAnsi" w:cstheme="minorHAnsi"/>
                <w:bCs/>
                <w:sz w:val="18"/>
                <w:szCs w:val="18"/>
              </w:rPr>
              <w:t>/100</w:t>
            </w:r>
            <w:r>
              <w:rPr>
                <w:rFonts w:asciiTheme="minorHAnsi" w:hAnsiTheme="minorHAnsi" w:cstheme="minorHAnsi"/>
                <w:bCs/>
                <w:sz w:val="18"/>
                <w:szCs w:val="18"/>
              </w:rPr>
              <w:t xml:space="preserve"> </w:t>
            </w:r>
            <w:r w:rsidRPr="00594F1A">
              <w:rPr>
                <w:rFonts w:asciiTheme="minorHAnsi" w:hAnsiTheme="minorHAnsi" w:cstheme="minorHAnsi"/>
                <w:bCs/>
                <w:sz w:val="18"/>
                <w:szCs w:val="18"/>
              </w:rPr>
              <w:t>ml), krem typu: Garnier – intensywna pielęgnacja  bardzo suchej skóry – 100 g tuba czerwona /</w:t>
            </w:r>
            <w:proofErr w:type="spellStart"/>
            <w:r w:rsidRPr="00594F1A">
              <w:rPr>
                <w:rFonts w:asciiTheme="minorHAnsi" w:hAnsiTheme="minorHAnsi" w:cstheme="minorHAnsi"/>
                <w:bCs/>
                <w:sz w:val="18"/>
                <w:szCs w:val="18"/>
              </w:rPr>
              <w:t>Kamill</w:t>
            </w:r>
            <w:proofErr w:type="spellEnd"/>
            <w:r w:rsidRPr="00594F1A">
              <w:rPr>
                <w:rFonts w:asciiTheme="minorHAnsi" w:hAnsiTheme="minorHAnsi" w:cstheme="minorHAnsi"/>
                <w:bCs/>
                <w:sz w:val="18"/>
                <w:szCs w:val="18"/>
              </w:rPr>
              <w:t xml:space="preserve"> </w:t>
            </w:r>
            <w:proofErr w:type="spellStart"/>
            <w:r w:rsidRPr="00594F1A">
              <w:rPr>
                <w:rFonts w:asciiTheme="minorHAnsi" w:hAnsiTheme="minorHAnsi" w:cstheme="minorHAnsi"/>
                <w:bCs/>
                <w:sz w:val="18"/>
                <w:szCs w:val="18"/>
              </w:rPr>
              <w:t>Intensiv</w:t>
            </w:r>
            <w:proofErr w:type="spellEnd"/>
            <w:r w:rsidR="009C6D90">
              <w:rPr>
                <w:rFonts w:asciiTheme="minorHAnsi" w:hAnsiTheme="minorHAnsi" w:cstheme="minorHAnsi"/>
                <w:bCs/>
                <w:sz w:val="18"/>
                <w:szCs w:val="18"/>
              </w:rPr>
              <w:t xml:space="preserve">, </w:t>
            </w:r>
            <w:r w:rsidRPr="00594F1A">
              <w:rPr>
                <w:rFonts w:asciiTheme="minorHAnsi" w:hAnsiTheme="minorHAnsi" w:cstheme="minorHAnsi"/>
                <w:bCs/>
                <w:sz w:val="18"/>
                <w:szCs w:val="18"/>
              </w:rPr>
              <w:t>zielony 100</w:t>
            </w:r>
            <w:r>
              <w:rPr>
                <w:rFonts w:asciiTheme="minorHAnsi" w:hAnsiTheme="minorHAnsi" w:cstheme="minorHAnsi"/>
                <w:bCs/>
                <w:sz w:val="18"/>
                <w:szCs w:val="18"/>
              </w:rPr>
              <w:t xml:space="preserve"> </w:t>
            </w:r>
            <w:r w:rsidRPr="00594F1A">
              <w:rPr>
                <w:rFonts w:asciiTheme="minorHAnsi" w:hAnsiTheme="minorHAnsi" w:cstheme="minorHAnsi"/>
                <w:bCs/>
                <w:sz w:val="18"/>
                <w:szCs w:val="18"/>
              </w:rPr>
              <w:t xml:space="preserve">g / </w:t>
            </w:r>
            <w:proofErr w:type="spellStart"/>
            <w:r w:rsidRPr="00594F1A">
              <w:rPr>
                <w:rFonts w:asciiTheme="minorHAnsi" w:hAnsiTheme="minorHAnsi" w:cstheme="minorHAnsi"/>
                <w:bCs/>
                <w:sz w:val="18"/>
                <w:szCs w:val="18"/>
              </w:rPr>
              <w:t>Eveline</w:t>
            </w:r>
            <w:proofErr w:type="spellEnd"/>
            <w:r w:rsidRPr="00594F1A">
              <w:rPr>
                <w:rFonts w:asciiTheme="minorHAnsi" w:hAnsiTheme="minorHAnsi" w:cstheme="minorHAnsi"/>
                <w:bCs/>
                <w:sz w:val="18"/>
                <w:szCs w:val="18"/>
              </w:rPr>
              <w:t xml:space="preserve"> </w:t>
            </w:r>
            <w:proofErr w:type="spellStart"/>
            <w:r w:rsidRPr="00594F1A">
              <w:rPr>
                <w:rFonts w:asciiTheme="minorHAnsi" w:hAnsiTheme="minorHAnsi" w:cstheme="minorHAnsi"/>
                <w:bCs/>
                <w:sz w:val="18"/>
                <w:szCs w:val="18"/>
              </w:rPr>
              <w:t>Argan&amp;Vanilla</w:t>
            </w:r>
            <w:proofErr w:type="spellEnd"/>
            <w:r w:rsidRPr="00594F1A">
              <w:rPr>
                <w:rFonts w:asciiTheme="minorHAnsi" w:hAnsiTheme="minorHAnsi" w:cstheme="minorHAnsi"/>
                <w:bCs/>
                <w:sz w:val="18"/>
                <w:szCs w:val="18"/>
              </w:rPr>
              <w:t xml:space="preserve"> – luksusowy krem-serum 100</w:t>
            </w:r>
            <w:r>
              <w:rPr>
                <w:rFonts w:asciiTheme="minorHAnsi" w:hAnsiTheme="minorHAnsi" w:cstheme="minorHAnsi"/>
                <w:bCs/>
                <w:sz w:val="18"/>
                <w:szCs w:val="18"/>
              </w:rPr>
              <w:t xml:space="preserve"> </w:t>
            </w:r>
            <w:r w:rsidRPr="00594F1A">
              <w:rPr>
                <w:rFonts w:asciiTheme="minorHAnsi" w:hAnsiTheme="minorHAnsi" w:cstheme="minorHAnsi"/>
                <w:bCs/>
                <w:sz w:val="18"/>
                <w:szCs w:val="18"/>
              </w:rPr>
              <w:t>g</w:t>
            </w:r>
          </w:p>
        </w:tc>
        <w:tc>
          <w:tcPr>
            <w:tcW w:w="2070" w:type="dxa"/>
          </w:tcPr>
          <w:p w14:paraId="0A297CF9" w14:textId="77777777" w:rsidR="00F207F1" w:rsidRPr="003626FB" w:rsidRDefault="00F207F1" w:rsidP="006A00BE">
            <w:pPr>
              <w:rPr>
                <w:rFonts w:asciiTheme="minorHAnsi" w:hAnsiTheme="minorHAnsi" w:cstheme="minorHAnsi"/>
                <w:b/>
                <w:bCs/>
                <w:sz w:val="18"/>
                <w:szCs w:val="18"/>
                <w:u w:val="single"/>
              </w:rPr>
            </w:pPr>
          </w:p>
        </w:tc>
        <w:tc>
          <w:tcPr>
            <w:tcW w:w="1183" w:type="dxa"/>
          </w:tcPr>
          <w:p w14:paraId="74AC1B78" w14:textId="77777777" w:rsidR="00F207F1" w:rsidRPr="003626FB" w:rsidRDefault="00F207F1" w:rsidP="006A00BE">
            <w:pPr>
              <w:rPr>
                <w:rFonts w:asciiTheme="minorHAnsi" w:hAnsiTheme="minorHAnsi" w:cstheme="minorHAnsi"/>
                <w:b/>
                <w:bCs/>
                <w:sz w:val="18"/>
                <w:szCs w:val="18"/>
                <w:u w:val="single"/>
              </w:rPr>
            </w:pPr>
          </w:p>
        </w:tc>
        <w:tc>
          <w:tcPr>
            <w:tcW w:w="839" w:type="dxa"/>
          </w:tcPr>
          <w:p w14:paraId="09A6C195" w14:textId="4E6CB2CD" w:rsidR="00F207F1" w:rsidRPr="00594F1A" w:rsidRDefault="00A10AF8" w:rsidP="006A00BE">
            <w:pPr>
              <w:jc w:val="center"/>
              <w:rPr>
                <w:rFonts w:asciiTheme="minorHAnsi" w:hAnsiTheme="minorHAnsi" w:cstheme="minorHAnsi"/>
                <w:b/>
                <w:bCs/>
                <w:sz w:val="18"/>
                <w:szCs w:val="18"/>
              </w:rPr>
            </w:pPr>
            <w:r>
              <w:rPr>
                <w:rFonts w:asciiTheme="minorHAnsi" w:hAnsiTheme="minorHAnsi" w:cstheme="minorHAnsi"/>
                <w:b/>
                <w:bCs/>
                <w:sz w:val="18"/>
                <w:szCs w:val="18"/>
              </w:rPr>
              <w:t>8</w:t>
            </w:r>
          </w:p>
        </w:tc>
        <w:tc>
          <w:tcPr>
            <w:tcW w:w="1134" w:type="dxa"/>
          </w:tcPr>
          <w:p w14:paraId="5D5D35B0" w14:textId="77777777" w:rsidR="00F207F1" w:rsidRPr="003626FB" w:rsidRDefault="00F207F1" w:rsidP="006A00BE">
            <w:pPr>
              <w:rPr>
                <w:rFonts w:asciiTheme="minorHAnsi" w:hAnsiTheme="minorHAnsi" w:cstheme="minorHAnsi"/>
                <w:b/>
                <w:bCs/>
                <w:sz w:val="18"/>
                <w:szCs w:val="18"/>
                <w:u w:val="single"/>
              </w:rPr>
            </w:pPr>
          </w:p>
        </w:tc>
      </w:tr>
      <w:tr w:rsidR="00F207F1" w:rsidRPr="003626FB" w14:paraId="7A46C2A4" w14:textId="77777777" w:rsidTr="009C6D90">
        <w:tc>
          <w:tcPr>
            <w:tcW w:w="420" w:type="dxa"/>
          </w:tcPr>
          <w:p w14:paraId="755808A4" w14:textId="77777777" w:rsidR="00F207F1" w:rsidRPr="003626FB" w:rsidRDefault="00F207F1" w:rsidP="006A00BE">
            <w:pPr>
              <w:rPr>
                <w:rFonts w:asciiTheme="minorHAnsi" w:hAnsiTheme="minorHAnsi" w:cstheme="minorHAnsi"/>
                <w:b/>
                <w:bCs/>
                <w:sz w:val="18"/>
                <w:szCs w:val="18"/>
              </w:rPr>
            </w:pPr>
            <w:r w:rsidRPr="003626FB">
              <w:rPr>
                <w:rFonts w:asciiTheme="minorHAnsi" w:hAnsiTheme="minorHAnsi" w:cstheme="minorHAnsi"/>
                <w:b/>
                <w:bCs/>
                <w:sz w:val="18"/>
                <w:szCs w:val="18"/>
              </w:rPr>
              <w:t>4</w:t>
            </w:r>
          </w:p>
        </w:tc>
        <w:tc>
          <w:tcPr>
            <w:tcW w:w="1418" w:type="dxa"/>
          </w:tcPr>
          <w:p w14:paraId="4D5078DC" w14:textId="77777777" w:rsidR="00F207F1" w:rsidRPr="003626FB" w:rsidRDefault="00F207F1" w:rsidP="006A00BE">
            <w:pPr>
              <w:rPr>
                <w:rFonts w:asciiTheme="minorHAnsi" w:hAnsiTheme="minorHAnsi" w:cstheme="minorHAnsi"/>
                <w:bCs/>
                <w:color w:val="000000"/>
                <w:sz w:val="18"/>
                <w:szCs w:val="18"/>
              </w:rPr>
            </w:pPr>
            <w:r w:rsidRPr="003626FB">
              <w:rPr>
                <w:rFonts w:asciiTheme="minorHAnsi" w:hAnsiTheme="minorHAnsi" w:cstheme="minorHAnsi"/>
                <w:bCs/>
                <w:color w:val="000000"/>
                <w:sz w:val="18"/>
                <w:szCs w:val="18"/>
              </w:rPr>
              <w:t>ręcznik kąpielowy frotte</w:t>
            </w:r>
            <w:r>
              <w:rPr>
                <w:rFonts w:asciiTheme="minorHAnsi" w:hAnsiTheme="minorHAnsi" w:cstheme="minorHAnsi"/>
                <w:bCs/>
                <w:color w:val="000000"/>
                <w:sz w:val="18"/>
                <w:szCs w:val="18"/>
              </w:rPr>
              <w:t xml:space="preserve">, 1 szt. </w:t>
            </w:r>
          </w:p>
        </w:tc>
        <w:tc>
          <w:tcPr>
            <w:tcW w:w="2429" w:type="dxa"/>
          </w:tcPr>
          <w:p w14:paraId="23395E60" w14:textId="77777777" w:rsidR="00F207F1" w:rsidRPr="00594F1A" w:rsidRDefault="00F207F1" w:rsidP="006A00BE">
            <w:pPr>
              <w:rPr>
                <w:rFonts w:asciiTheme="minorHAnsi" w:hAnsiTheme="minorHAnsi" w:cstheme="minorHAnsi"/>
                <w:bCs/>
                <w:sz w:val="18"/>
                <w:szCs w:val="18"/>
              </w:rPr>
            </w:pPr>
            <w:r w:rsidRPr="00594F1A">
              <w:rPr>
                <w:rFonts w:asciiTheme="minorHAnsi" w:hAnsiTheme="minorHAnsi" w:cstheme="minorHAnsi"/>
                <w:bCs/>
                <w:sz w:val="18"/>
                <w:szCs w:val="18"/>
              </w:rPr>
              <w:t>1 sztuka, wymiary 140 x 70 cm, gramatura minimum 550</w:t>
            </w:r>
            <w:r>
              <w:rPr>
                <w:rFonts w:asciiTheme="minorHAnsi" w:hAnsiTheme="minorHAnsi" w:cstheme="minorHAnsi"/>
                <w:bCs/>
                <w:sz w:val="18"/>
                <w:szCs w:val="18"/>
              </w:rPr>
              <w:t xml:space="preserve"> </w:t>
            </w:r>
            <w:r w:rsidRPr="00594F1A">
              <w:rPr>
                <w:rFonts w:asciiTheme="minorHAnsi" w:hAnsiTheme="minorHAnsi" w:cstheme="minorHAnsi"/>
                <w:bCs/>
                <w:sz w:val="18"/>
                <w:szCs w:val="18"/>
              </w:rPr>
              <w:t>g, kolor jasny (</w:t>
            </w:r>
            <w:r>
              <w:rPr>
                <w:rFonts w:asciiTheme="minorHAnsi" w:hAnsiTheme="minorHAnsi" w:cstheme="minorHAnsi"/>
                <w:bCs/>
                <w:sz w:val="18"/>
                <w:szCs w:val="18"/>
              </w:rPr>
              <w:t xml:space="preserve">biały, </w:t>
            </w:r>
            <w:r w:rsidRPr="00594F1A">
              <w:rPr>
                <w:rFonts w:asciiTheme="minorHAnsi" w:hAnsiTheme="minorHAnsi" w:cstheme="minorHAnsi"/>
                <w:bCs/>
                <w:sz w:val="18"/>
                <w:szCs w:val="18"/>
              </w:rPr>
              <w:t xml:space="preserve">kremowy, </w:t>
            </w:r>
            <w:proofErr w:type="spellStart"/>
            <w:r w:rsidRPr="00594F1A">
              <w:rPr>
                <w:rFonts w:asciiTheme="minorHAnsi" w:hAnsiTheme="minorHAnsi" w:cstheme="minorHAnsi"/>
                <w:bCs/>
                <w:sz w:val="18"/>
                <w:szCs w:val="18"/>
              </w:rPr>
              <w:t>ecru</w:t>
            </w:r>
            <w:proofErr w:type="spellEnd"/>
            <w:r w:rsidRPr="00594F1A">
              <w:rPr>
                <w:rFonts w:asciiTheme="minorHAnsi" w:hAnsiTheme="minorHAnsi" w:cstheme="minorHAnsi"/>
                <w:bCs/>
                <w:sz w:val="18"/>
                <w:szCs w:val="18"/>
              </w:rPr>
              <w:t>).</w:t>
            </w:r>
          </w:p>
        </w:tc>
        <w:tc>
          <w:tcPr>
            <w:tcW w:w="2070" w:type="dxa"/>
          </w:tcPr>
          <w:p w14:paraId="6AE6432B" w14:textId="77777777" w:rsidR="00F207F1" w:rsidRPr="003626FB" w:rsidRDefault="00F207F1" w:rsidP="006A00BE">
            <w:pPr>
              <w:rPr>
                <w:rFonts w:asciiTheme="minorHAnsi" w:hAnsiTheme="minorHAnsi" w:cstheme="minorHAnsi"/>
                <w:b/>
                <w:bCs/>
                <w:sz w:val="18"/>
                <w:szCs w:val="18"/>
                <w:u w:val="single"/>
              </w:rPr>
            </w:pPr>
          </w:p>
        </w:tc>
        <w:tc>
          <w:tcPr>
            <w:tcW w:w="1183" w:type="dxa"/>
          </w:tcPr>
          <w:p w14:paraId="1EABAE9A" w14:textId="77777777" w:rsidR="00F207F1" w:rsidRPr="003626FB" w:rsidRDefault="00F207F1" w:rsidP="006A00BE">
            <w:pPr>
              <w:rPr>
                <w:rFonts w:asciiTheme="minorHAnsi" w:hAnsiTheme="minorHAnsi" w:cstheme="minorHAnsi"/>
                <w:b/>
                <w:bCs/>
                <w:sz w:val="18"/>
                <w:szCs w:val="18"/>
                <w:u w:val="single"/>
              </w:rPr>
            </w:pPr>
          </w:p>
        </w:tc>
        <w:tc>
          <w:tcPr>
            <w:tcW w:w="839" w:type="dxa"/>
          </w:tcPr>
          <w:p w14:paraId="3B5605AA" w14:textId="77777777" w:rsidR="00F207F1" w:rsidRPr="00594F1A" w:rsidRDefault="00F207F1" w:rsidP="006A00BE">
            <w:pPr>
              <w:jc w:val="center"/>
              <w:rPr>
                <w:rFonts w:asciiTheme="minorHAnsi" w:hAnsiTheme="minorHAnsi" w:cstheme="minorHAnsi"/>
                <w:b/>
                <w:bCs/>
                <w:sz w:val="18"/>
                <w:szCs w:val="18"/>
              </w:rPr>
            </w:pPr>
            <w:r w:rsidRPr="00594F1A">
              <w:rPr>
                <w:rFonts w:asciiTheme="minorHAnsi" w:hAnsiTheme="minorHAnsi" w:cstheme="minorHAnsi"/>
                <w:b/>
                <w:bCs/>
                <w:sz w:val="18"/>
                <w:szCs w:val="18"/>
              </w:rPr>
              <w:t>2</w:t>
            </w:r>
          </w:p>
        </w:tc>
        <w:tc>
          <w:tcPr>
            <w:tcW w:w="1134" w:type="dxa"/>
          </w:tcPr>
          <w:p w14:paraId="6E241BAE" w14:textId="77777777" w:rsidR="00F207F1" w:rsidRPr="003626FB" w:rsidRDefault="00F207F1" w:rsidP="006A00BE">
            <w:pPr>
              <w:rPr>
                <w:rFonts w:asciiTheme="minorHAnsi" w:hAnsiTheme="minorHAnsi" w:cstheme="minorHAnsi"/>
                <w:b/>
                <w:bCs/>
                <w:sz w:val="18"/>
                <w:szCs w:val="18"/>
                <w:u w:val="single"/>
              </w:rPr>
            </w:pPr>
          </w:p>
        </w:tc>
      </w:tr>
      <w:tr w:rsidR="00F207F1" w:rsidRPr="003626FB" w14:paraId="62B9D2E0" w14:textId="77777777" w:rsidTr="006A00BE">
        <w:tc>
          <w:tcPr>
            <w:tcW w:w="7520" w:type="dxa"/>
            <w:gridSpan w:val="5"/>
          </w:tcPr>
          <w:p w14:paraId="07A60518" w14:textId="77777777" w:rsidR="00F207F1" w:rsidRPr="00594F1A" w:rsidRDefault="00F207F1" w:rsidP="006A00BE">
            <w:pPr>
              <w:jc w:val="center"/>
              <w:rPr>
                <w:rFonts w:asciiTheme="minorHAnsi" w:hAnsiTheme="minorHAnsi" w:cstheme="minorHAnsi"/>
                <w:b/>
                <w:bCs/>
                <w:sz w:val="20"/>
                <w:szCs w:val="20"/>
                <w:u w:val="single"/>
              </w:rPr>
            </w:pPr>
            <w:r w:rsidRPr="003626FB">
              <w:rPr>
                <w:rFonts w:asciiTheme="minorHAnsi" w:hAnsiTheme="minorHAnsi" w:cstheme="minorHAnsi"/>
                <w:b/>
                <w:bCs/>
                <w:color w:val="000000"/>
                <w:sz w:val="20"/>
                <w:szCs w:val="20"/>
              </w:rPr>
              <w:t xml:space="preserve">ŁĄCZNA CENA NETTO </w:t>
            </w:r>
            <w:r w:rsidRPr="00594F1A">
              <w:rPr>
                <w:rFonts w:asciiTheme="minorHAnsi" w:hAnsiTheme="minorHAnsi" w:cstheme="minorHAnsi"/>
                <w:b/>
                <w:bCs/>
                <w:color w:val="000000"/>
                <w:sz w:val="20"/>
                <w:szCs w:val="20"/>
              </w:rPr>
              <w:t>ZA PAKIET ŚWIADCZEŃ DLA 1 PRACOWNIKA</w:t>
            </w:r>
          </w:p>
        </w:tc>
        <w:tc>
          <w:tcPr>
            <w:tcW w:w="839" w:type="dxa"/>
          </w:tcPr>
          <w:p w14:paraId="071E1269" w14:textId="77777777" w:rsidR="00F207F1" w:rsidRPr="00594F1A" w:rsidRDefault="00F207F1" w:rsidP="006A00BE">
            <w:pPr>
              <w:jc w:val="center"/>
              <w:rPr>
                <w:rFonts w:asciiTheme="minorHAnsi" w:hAnsiTheme="minorHAnsi" w:cstheme="minorHAnsi"/>
                <w:b/>
                <w:bCs/>
                <w:sz w:val="20"/>
                <w:szCs w:val="20"/>
              </w:rPr>
            </w:pPr>
            <w:r w:rsidRPr="00594F1A">
              <w:rPr>
                <w:rFonts w:asciiTheme="minorHAnsi" w:hAnsiTheme="minorHAnsi" w:cstheme="minorHAnsi"/>
                <w:b/>
                <w:bCs/>
                <w:sz w:val="20"/>
                <w:szCs w:val="20"/>
              </w:rPr>
              <w:t>SUMA</w:t>
            </w:r>
          </w:p>
        </w:tc>
        <w:tc>
          <w:tcPr>
            <w:tcW w:w="1134" w:type="dxa"/>
          </w:tcPr>
          <w:p w14:paraId="27B4EB76" w14:textId="77777777" w:rsidR="00F207F1" w:rsidRPr="00594F1A" w:rsidRDefault="00F207F1" w:rsidP="006A00BE">
            <w:pPr>
              <w:rPr>
                <w:rFonts w:asciiTheme="minorHAnsi" w:hAnsiTheme="minorHAnsi" w:cstheme="minorHAnsi"/>
                <w:b/>
                <w:bCs/>
                <w:sz w:val="20"/>
                <w:szCs w:val="20"/>
                <w:u w:val="single"/>
              </w:rPr>
            </w:pPr>
          </w:p>
        </w:tc>
      </w:tr>
    </w:tbl>
    <w:p w14:paraId="6C7126DF" w14:textId="77777777" w:rsidR="00C03CA9" w:rsidRPr="009C6D90" w:rsidRDefault="00C03CA9" w:rsidP="00C03CA9">
      <w:pPr>
        <w:rPr>
          <w:rFonts w:asciiTheme="minorHAnsi" w:hAnsiTheme="minorHAnsi" w:cstheme="minorHAnsi"/>
          <w:sz w:val="10"/>
          <w:szCs w:val="20"/>
        </w:rPr>
      </w:pPr>
    </w:p>
    <w:p w14:paraId="4006AE9C" w14:textId="7AAB76C9" w:rsidR="00E71FDA" w:rsidRPr="00C20338" w:rsidRDefault="00E71FDA" w:rsidP="00771B7C">
      <w:pPr>
        <w:numPr>
          <w:ilvl w:val="0"/>
          <w:numId w:val="3"/>
        </w:numPr>
        <w:tabs>
          <w:tab w:val="clear" w:pos="502"/>
        </w:tabs>
        <w:spacing w:after="120" w:line="276" w:lineRule="auto"/>
        <w:ind w:left="426" w:right="-34" w:hanging="426"/>
        <w:rPr>
          <w:rFonts w:ascii="Calibri" w:hAnsi="Calibri" w:cs="Calibri"/>
          <w:sz w:val="20"/>
          <w:szCs w:val="20"/>
        </w:rPr>
      </w:pPr>
      <w:r w:rsidRPr="00C20338">
        <w:rPr>
          <w:rFonts w:ascii="Calibri" w:hAnsi="Calibri" w:cs="Calibri"/>
          <w:sz w:val="20"/>
          <w:szCs w:val="20"/>
        </w:rPr>
        <w:t>Wykonamy</w:t>
      </w:r>
      <w:r w:rsidR="009E1B83" w:rsidRPr="00C20338">
        <w:rPr>
          <w:rFonts w:ascii="Calibri" w:hAnsi="Calibri" w:cs="Calibri"/>
          <w:sz w:val="20"/>
          <w:szCs w:val="20"/>
        </w:rPr>
        <w:t xml:space="preserve"> przedmiot zamówienia zgodnie z terminami wskazanymi w </w:t>
      </w:r>
      <w:r w:rsidRPr="00C20338">
        <w:rPr>
          <w:rFonts w:ascii="Calibri" w:hAnsi="Calibri" w:cs="Calibri"/>
          <w:sz w:val="20"/>
          <w:szCs w:val="20"/>
        </w:rPr>
        <w:t xml:space="preserve">rozdz. I pkt </w:t>
      </w:r>
      <w:r w:rsidR="000C7836" w:rsidRPr="00C20338">
        <w:rPr>
          <w:rFonts w:ascii="Calibri" w:hAnsi="Calibri" w:cs="Calibri"/>
          <w:sz w:val="20"/>
          <w:szCs w:val="20"/>
        </w:rPr>
        <w:t>4</w:t>
      </w:r>
      <w:r w:rsidRPr="00C20338">
        <w:rPr>
          <w:rFonts w:ascii="Calibri" w:hAnsi="Calibri" w:cs="Calibri"/>
          <w:sz w:val="20"/>
          <w:szCs w:val="20"/>
        </w:rPr>
        <w:t xml:space="preserve"> WZ.</w:t>
      </w:r>
    </w:p>
    <w:p w14:paraId="28F6B91D" w14:textId="77777777" w:rsidR="00D6213B" w:rsidRPr="00C03CA9" w:rsidRDefault="00D6213B" w:rsidP="00C03CA9">
      <w:pPr>
        <w:numPr>
          <w:ilvl w:val="0"/>
          <w:numId w:val="3"/>
        </w:numPr>
        <w:tabs>
          <w:tab w:val="clear" w:pos="502"/>
          <w:tab w:val="num" w:pos="360"/>
          <w:tab w:val="num" w:pos="426"/>
        </w:tabs>
        <w:spacing w:before="240" w:after="120" w:line="360" w:lineRule="auto"/>
        <w:ind w:left="426" w:right="-34" w:hanging="426"/>
        <w:rPr>
          <w:rFonts w:ascii="Calibri" w:hAnsi="Calibri" w:cs="Calibri"/>
          <w:i/>
          <w:iCs/>
          <w:sz w:val="20"/>
          <w:szCs w:val="20"/>
        </w:rPr>
      </w:pPr>
      <w:r w:rsidRPr="00C03CA9">
        <w:rPr>
          <w:rFonts w:ascii="Calibri" w:hAnsi="Calibri" w:cs="Calibri"/>
          <w:iCs/>
          <w:sz w:val="20"/>
          <w:szCs w:val="20"/>
        </w:rPr>
        <w:t>Oświadczam(y), że:</w:t>
      </w:r>
    </w:p>
    <w:p w14:paraId="238C4163" w14:textId="11284BBA" w:rsidR="00AA36C9" w:rsidRPr="00C03CA9" w:rsidRDefault="00AE00EF" w:rsidP="00C03CA9">
      <w:pPr>
        <w:pStyle w:val="Akapitzlist"/>
        <w:numPr>
          <w:ilvl w:val="0"/>
          <w:numId w:val="18"/>
        </w:numPr>
        <w:spacing w:before="240" w:after="120"/>
        <w:jc w:val="both"/>
        <w:rPr>
          <w:rFonts w:cs="Calibri"/>
          <w:sz w:val="20"/>
          <w:szCs w:val="20"/>
        </w:rPr>
      </w:pPr>
      <w:r w:rsidRPr="00C03CA9">
        <w:rPr>
          <w:rFonts w:cs="Calibri"/>
          <w:sz w:val="20"/>
          <w:szCs w:val="20"/>
        </w:rPr>
        <w:t>jestem(</w:t>
      </w:r>
      <w:proofErr w:type="spellStart"/>
      <w:r w:rsidRPr="00C03CA9">
        <w:rPr>
          <w:rFonts w:cs="Calibri"/>
          <w:sz w:val="20"/>
          <w:szCs w:val="20"/>
        </w:rPr>
        <w:t>śmy</w:t>
      </w:r>
      <w:proofErr w:type="spellEnd"/>
      <w:r w:rsidRPr="00C03CA9">
        <w:rPr>
          <w:rFonts w:cs="Calibri"/>
          <w:sz w:val="20"/>
          <w:szCs w:val="20"/>
        </w:rPr>
        <w:t xml:space="preserve">) związany(i) niniejszą </w:t>
      </w:r>
      <w:r w:rsidR="00220350" w:rsidRPr="00C03CA9">
        <w:rPr>
          <w:rFonts w:cs="Calibri"/>
          <w:sz w:val="20"/>
          <w:szCs w:val="20"/>
        </w:rPr>
        <w:t>o</w:t>
      </w:r>
      <w:r w:rsidRPr="00C03CA9">
        <w:rPr>
          <w:rFonts w:cs="Calibri"/>
          <w:sz w:val="20"/>
          <w:szCs w:val="20"/>
        </w:rPr>
        <w:t xml:space="preserve">fertą przez okres </w:t>
      </w:r>
      <w:r w:rsidR="00AA36C9" w:rsidRPr="00C03CA9">
        <w:rPr>
          <w:rFonts w:cs="Calibri"/>
          <w:b/>
          <w:sz w:val="20"/>
          <w:szCs w:val="20"/>
        </w:rPr>
        <w:t>6</w:t>
      </w:r>
      <w:r w:rsidR="00D8676E" w:rsidRPr="00C03CA9">
        <w:rPr>
          <w:rFonts w:cs="Calibri"/>
          <w:b/>
          <w:sz w:val="20"/>
          <w:szCs w:val="20"/>
        </w:rPr>
        <w:t>0</w:t>
      </w:r>
      <w:r w:rsidR="00D8676E" w:rsidRPr="00C03CA9">
        <w:rPr>
          <w:rFonts w:cs="Calibri"/>
          <w:b/>
          <w:bCs/>
          <w:sz w:val="20"/>
          <w:szCs w:val="20"/>
        </w:rPr>
        <w:t xml:space="preserve"> </w:t>
      </w:r>
      <w:r w:rsidRPr="00C03CA9">
        <w:rPr>
          <w:rFonts w:cs="Calibri"/>
          <w:b/>
          <w:bCs/>
          <w:sz w:val="20"/>
          <w:szCs w:val="20"/>
        </w:rPr>
        <w:t>dni</w:t>
      </w:r>
      <w:r w:rsidRPr="00C03CA9">
        <w:rPr>
          <w:rFonts w:cs="Calibri"/>
          <w:sz w:val="20"/>
          <w:szCs w:val="20"/>
        </w:rPr>
        <w:t xml:space="preserve"> od upływu terminu składania </w:t>
      </w:r>
      <w:r w:rsidR="00C5090F" w:rsidRPr="00C03CA9">
        <w:rPr>
          <w:rFonts w:cs="Calibri"/>
          <w:sz w:val="20"/>
          <w:szCs w:val="20"/>
        </w:rPr>
        <w:t>o</w:t>
      </w:r>
      <w:r w:rsidRPr="00C03CA9">
        <w:rPr>
          <w:rFonts w:cs="Calibri"/>
          <w:sz w:val="20"/>
          <w:szCs w:val="20"/>
        </w:rPr>
        <w:t>fert,</w:t>
      </w:r>
    </w:p>
    <w:p w14:paraId="7AB5B9F1" w14:textId="1AF69154" w:rsidR="006C6A6A" w:rsidRPr="00C03CA9" w:rsidRDefault="00AA36C9" w:rsidP="00C03CA9">
      <w:pPr>
        <w:pStyle w:val="Akapitzlist"/>
        <w:numPr>
          <w:ilvl w:val="0"/>
          <w:numId w:val="18"/>
        </w:numPr>
        <w:spacing w:before="240" w:after="120"/>
        <w:jc w:val="both"/>
        <w:rPr>
          <w:rFonts w:asciiTheme="minorHAnsi" w:hAnsiTheme="minorHAnsi" w:cstheme="minorHAnsi"/>
          <w:sz w:val="20"/>
          <w:szCs w:val="20"/>
        </w:rPr>
      </w:pPr>
      <w:r w:rsidRPr="00C03CA9">
        <w:rPr>
          <w:rFonts w:asciiTheme="minorHAnsi" w:hAnsiTheme="minorHAnsi" w:cstheme="minorHAnsi"/>
          <w:sz w:val="20"/>
          <w:szCs w:val="20"/>
        </w:rPr>
        <w:t xml:space="preserve">zamówienie zrealizuję(my): </w:t>
      </w:r>
      <w:r w:rsidRPr="00C03CA9">
        <w:rPr>
          <w:rFonts w:cs="Calibri"/>
          <w:sz w:val="20"/>
          <w:szCs w:val="20"/>
        </w:rPr>
        <w:fldChar w:fldCharType="begin">
          <w:ffData>
            <w:name w:val="Wybór1"/>
            <w:enabled/>
            <w:calcOnExit w:val="0"/>
            <w:checkBox>
              <w:sizeAuto/>
              <w:default w:val="0"/>
            </w:checkBox>
          </w:ffData>
        </w:fldChar>
      </w:r>
      <w:r w:rsidRPr="00C03CA9">
        <w:rPr>
          <w:rFonts w:cs="Calibri"/>
          <w:sz w:val="20"/>
          <w:szCs w:val="20"/>
        </w:rPr>
        <w:instrText xml:space="preserve"> FORMCHECKBOX </w:instrText>
      </w:r>
      <w:r w:rsidR="007042F9">
        <w:rPr>
          <w:rFonts w:cs="Calibri"/>
          <w:sz w:val="20"/>
          <w:szCs w:val="20"/>
        </w:rPr>
      </w:r>
      <w:r w:rsidR="007042F9">
        <w:rPr>
          <w:rFonts w:cs="Calibri"/>
          <w:sz w:val="20"/>
          <w:szCs w:val="20"/>
        </w:rPr>
        <w:fldChar w:fldCharType="separate"/>
      </w:r>
      <w:r w:rsidRPr="00C03CA9">
        <w:rPr>
          <w:rFonts w:cs="Calibri"/>
          <w:sz w:val="20"/>
          <w:szCs w:val="20"/>
        </w:rPr>
        <w:fldChar w:fldCharType="end"/>
      </w:r>
      <w:r w:rsidRPr="00C03CA9">
        <w:rPr>
          <w:rFonts w:cs="Calibri"/>
          <w:sz w:val="20"/>
          <w:szCs w:val="20"/>
        </w:rPr>
        <w:t xml:space="preserve"> </w:t>
      </w:r>
      <w:r w:rsidRPr="00C03CA9">
        <w:rPr>
          <w:rFonts w:cs="Calibri"/>
          <w:b/>
          <w:bCs/>
          <w:sz w:val="20"/>
          <w:szCs w:val="20"/>
        </w:rPr>
        <w:t xml:space="preserve">samodzielnie / </w:t>
      </w:r>
      <w:r w:rsidRPr="00C03CA9">
        <w:rPr>
          <w:rFonts w:cs="Calibri"/>
          <w:b/>
          <w:bCs/>
          <w:sz w:val="20"/>
          <w:szCs w:val="20"/>
        </w:rPr>
        <w:fldChar w:fldCharType="begin">
          <w:ffData>
            <w:name w:val="Wybór2"/>
            <w:enabled/>
            <w:calcOnExit w:val="0"/>
            <w:checkBox>
              <w:sizeAuto/>
              <w:default w:val="0"/>
            </w:checkBox>
          </w:ffData>
        </w:fldChar>
      </w:r>
      <w:r w:rsidRPr="00C03CA9">
        <w:rPr>
          <w:rFonts w:cs="Calibri"/>
          <w:b/>
          <w:bCs/>
          <w:sz w:val="20"/>
          <w:szCs w:val="20"/>
        </w:rPr>
        <w:instrText xml:space="preserve"> FORMCHECKBOX </w:instrText>
      </w:r>
      <w:r w:rsidR="007042F9">
        <w:rPr>
          <w:rFonts w:cs="Calibri"/>
          <w:b/>
          <w:bCs/>
          <w:sz w:val="20"/>
          <w:szCs w:val="20"/>
        </w:rPr>
      </w:r>
      <w:r w:rsidR="007042F9">
        <w:rPr>
          <w:rFonts w:cs="Calibri"/>
          <w:b/>
          <w:bCs/>
          <w:sz w:val="20"/>
          <w:szCs w:val="20"/>
        </w:rPr>
        <w:fldChar w:fldCharType="separate"/>
      </w:r>
      <w:r w:rsidRPr="00C03CA9">
        <w:rPr>
          <w:rFonts w:cs="Calibri"/>
          <w:b/>
          <w:bCs/>
          <w:sz w:val="20"/>
          <w:szCs w:val="20"/>
        </w:rPr>
        <w:fldChar w:fldCharType="end"/>
      </w:r>
      <w:r w:rsidRPr="00C03CA9">
        <w:rPr>
          <w:rFonts w:cs="Calibri"/>
          <w:b/>
          <w:bCs/>
          <w:sz w:val="20"/>
          <w:szCs w:val="20"/>
        </w:rPr>
        <w:t xml:space="preserve"> z udziałem podwykonawców</w:t>
      </w:r>
    </w:p>
    <w:p w14:paraId="7392B118" w14:textId="1FE12DFC" w:rsidR="00C26715" w:rsidRPr="00C03CA9" w:rsidRDefault="007D3A1F" w:rsidP="00C03CA9">
      <w:pPr>
        <w:pStyle w:val="Akapitzlist"/>
        <w:numPr>
          <w:ilvl w:val="0"/>
          <w:numId w:val="26"/>
        </w:numPr>
        <w:spacing w:before="240" w:after="120"/>
        <w:jc w:val="both"/>
        <w:rPr>
          <w:rFonts w:cs="Calibri"/>
          <w:sz w:val="20"/>
          <w:szCs w:val="20"/>
        </w:rPr>
      </w:pPr>
      <w:r w:rsidRPr="00C03CA9">
        <w:rPr>
          <w:rFonts w:cs="Calibri"/>
          <w:sz w:val="20"/>
          <w:szCs w:val="20"/>
        </w:rPr>
        <w:t>wyrażamy zgodę na wprowadzenie naszej oferty do Platformy Zakupowej Zamawiającego,</w:t>
      </w:r>
    </w:p>
    <w:p w14:paraId="3B3672BE" w14:textId="2EF0EB62" w:rsidR="00C26715" w:rsidRPr="00C03CA9" w:rsidRDefault="007D3A1F" w:rsidP="00C03CA9">
      <w:pPr>
        <w:pStyle w:val="Akapitzlist"/>
        <w:numPr>
          <w:ilvl w:val="0"/>
          <w:numId w:val="26"/>
        </w:numPr>
        <w:spacing w:before="240" w:after="120"/>
        <w:jc w:val="both"/>
        <w:rPr>
          <w:rFonts w:cs="Calibri"/>
          <w:sz w:val="20"/>
          <w:szCs w:val="20"/>
        </w:rPr>
      </w:pPr>
      <w:r w:rsidRPr="00C03CA9">
        <w:rPr>
          <w:rFonts w:cs="Calibri"/>
          <w:sz w:val="20"/>
          <w:szCs w:val="20"/>
        </w:rPr>
        <w:lastRenderedPageBreak/>
        <w:t>akceptuję(</w:t>
      </w:r>
      <w:proofErr w:type="spellStart"/>
      <w:r w:rsidRPr="00C03CA9">
        <w:rPr>
          <w:rFonts w:cs="Calibri"/>
          <w:sz w:val="20"/>
          <w:szCs w:val="20"/>
        </w:rPr>
        <w:t>emy</w:t>
      </w:r>
      <w:proofErr w:type="spellEnd"/>
      <w:r w:rsidRPr="00C03CA9">
        <w:rPr>
          <w:rFonts w:cs="Calibri"/>
          <w:sz w:val="20"/>
          <w:szCs w:val="20"/>
        </w:rPr>
        <w:t>) treść Warunków Zamówienia i w razie wybrania mojej (naszej) oferty zobowiązuję(</w:t>
      </w:r>
      <w:proofErr w:type="spellStart"/>
      <w:r w:rsidRPr="00C03CA9">
        <w:rPr>
          <w:rFonts w:cs="Calibri"/>
          <w:sz w:val="20"/>
          <w:szCs w:val="20"/>
        </w:rPr>
        <w:t>emy</w:t>
      </w:r>
      <w:proofErr w:type="spellEnd"/>
      <w:r w:rsidRPr="00C03CA9">
        <w:rPr>
          <w:rFonts w:cs="Calibri"/>
          <w:sz w:val="20"/>
          <w:szCs w:val="20"/>
        </w:rPr>
        <w:t xml:space="preserve">) się do podpisania Umowy, zgodnej z projektem stanowiącym </w:t>
      </w:r>
      <w:r w:rsidRPr="00C03CA9">
        <w:rPr>
          <w:rFonts w:cs="Calibri"/>
          <w:b/>
          <w:sz w:val="20"/>
          <w:szCs w:val="20"/>
        </w:rPr>
        <w:t xml:space="preserve">Załącznik nr </w:t>
      </w:r>
      <w:r w:rsidR="00771B7C" w:rsidRPr="00C03CA9">
        <w:rPr>
          <w:rFonts w:cs="Calibri"/>
          <w:b/>
          <w:sz w:val="20"/>
          <w:szCs w:val="20"/>
        </w:rPr>
        <w:t xml:space="preserve">9 </w:t>
      </w:r>
      <w:r w:rsidR="00C03CA9">
        <w:rPr>
          <w:rFonts w:cs="Calibri"/>
          <w:b/>
          <w:sz w:val="20"/>
          <w:szCs w:val="20"/>
        </w:rPr>
        <w:t>A / B</w:t>
      </w:r>
      <w:r w:rsidRPr="00C03CA9">
        <w:rPr>
          <w:rFonts w:cs="Calibri"/>
          <w:b/>
          <w:sz w:val="20"/>
          <w:szCs w:val="20"/>
        </w:rPr>
        <w:t xml:space="preserve"> do Warunków Zamówienia,</w:t>
      </w:r>
    </w:p>
    <w:p w14:paraId="728A4782" w14:textId="77777777" w:rsidR="00C26715" w:rsidRPr="00C03CA9" w:rsidRDefault="007D3A1F" w:rsidP="00C03CA9">
      <w:pPr>
        <w:pStyle w:val="Akapitzlist"/>
        <w:numPr>
          <w:ilvl w:val="0"/>
          <w:numId w:val="26"/>
        </w:numPr>
        <w:spacing w:before="240" w:after="120"/>
        <w:jc w:val="both"/>
        <w:rPr>
          <w:rFonts w:cs="Calibri"/>
          <w:sz w:val="20"/>
          <w:szCs w:val="20"/>
        </w:rPr>
      </w:pPr>
      <w:r w:rsidRPr="00C03CA9">
        <w:rPr>
          <w:rFonts w:cs="Calibri"/>
          <w:sz w:val="20"/>
          <w:szCs w:val="20"/>
        </w:rPr>
        <w:t>wszelkie informacje zawarte w formularzu oferty wraz z załącznikami są zgodne ze stanem faktycznym,</w:t>
      </w:r>
    </w:p>
    <w:p w14:paraId="6B51FD41" w14:textId="77777777" w:rsidR="00C26715" w:rsidRPr="00C03CA9" w:rsidRDefault="007D3A1F" w:rsidP="00C03CA9">
      <w:pPr>
        <w:pStyle w:val="Akapitzlist"/>
        <w:numPr>
          <w:ilvl w:val="0"/>
          <w:numId w:val="26"/>
        </w:numPr>
        <w:spacing w:before="240" w:after="120"/>
        <w:jc w:val="both"/>
        <w:rPr>
          <w:rFonts w:cs="Calibri"/>
          <w:sz w:val="20"/>
          <w:szCs w:val="20"/>
        </w:rPr>
      </w:pPr>
      <w:r w:rsidRPr="00C03CA9">
        <w:rPr>
          <w:rFonts w:cs="Calibr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C03CA9" w:rsidRDefault="007D3A1F" w:rsidP="00C03CA9">
      <w:pPr>
        <w:pStyle w:val="Akapitzlist"/>
        <w:numPr>
          <w:ilvl w:val="0"/>
          <w:numId w:val="26"/>
        </w:numPr>
        <w:spacing w:before="240" w:after="120"/>
        <w:jc w:val="both"/>
        <w:rPr>
          <w:rFonts w:cs="Calibri"/>
          <w:sz w:val="20"/>
          <w:szCs w:val="20"/>
        </w:rPr>
      </w:pPr>
      <w:r w:rsidRPr="00C03CA9">
        <w:rPr>
          <w:rFonts w:cs="Calibri"/>
          <w:sz w:val="20"/>
          <w:szCs w:val="20"/>
        </w:rPr>
        <w:t>zapoznałem(liśmy) się z postanowieniami kodeksu postępowania dla dostawców i partnerów biznesowych Grupy ENEA dostępnymi pod adresem</w:t>
      </w:r>
      <w:r w:rsidR="00B86F9C" w:rsidRPr="00C03CA9">
        <w:rPr>
          <w:rFonts w:cs="Calibri"/>
          <w:sz w:val="20"/>
          <w:szCs w:val="20"/>
        </w:rPr>
        <w:t xml:space="preserve"> </w:t>
      </w:r>
      <w:hyperlink r:id="rId12" w:history="1">
        <w:r w:rsidR="00B86F9C" w:rsidRPr="00C03CA9">
          <w:rPr>
            <w:rStyle w:val="Hipercze"/>
            <w:rFonts w:cs="Calibri"/>
            <w:sz w:val="20"/>
            <w:szCs w:val="20"/>
          </w:rPr>
          <w:t>https://www.enea.pl/pl/grupaenea/compliance/kodeks-kontrahentow</w:t>
        </w:r>
      </w:hyperlink>
      <w:r w:rsidR="00B86F9C" w:rsidRPr="00C03CA9">
        <w:rPr>
          <w:rFonts w:cs="Calibri"/>
          <w:sz w:val="20"/>
          <w:szCs w:val="20"/>
        </w:rPr>
        <w:t xml:space="preserve"> </w:t>
      </w:r>
      <w:r w:rsidRPr="00C03CA9">
        <w:rPr>
          <w:rFonts w:cs="Calibri"/>
          <w:sz w:val="20"/>
          <w:szCs w:val="20"/>
        </w:rPr>
        <w:t>oraz zobowiązuję(</w:t>
      </w:r>
      <w:proofErr w:type="spellStart"/>
      <w:r w:rsidRPr="00C03CA9">
        <w:rPr>
          <w:rFonts w:cs="Calibri"/>
          <w:sz w:val="20"/>
          <w:szCs w:val="20"/>
        </w:rPr>
        <w:t>emy</w:t>
      </w:r>
      <w:proofErr w:type="spellEnd"/>
      <w:r w:rsidRPr="00C03CA9">
        <w:rPr>
          <w:rFonts w:cs="Calibri"/>
          <w:sz w:val="20"/>
          <w:szCs w:val="20"/>
        </w:rPr>
        <w:t xml:space="preserve">) się do ich przestrzegania, </w:t>
      </w:r>
    </w:p>
    <w:p w14:paraId="346007E6" w14:textId="0A488AB7" w:rsidR="007D3A1F" w:rsidRPr="00C03CA9" w:rsidRDefault="007D3A1F" w:rsidP="00C03CA9">
      <w:pPr>
        <w:pStyle w:val="Akapitzlist"/>
        <w:numPr>
          <w:ilvl w:val="0"/>
          <w:numId w:val="26"/>
        </w:numPr>
        <w:spacing w:before="240" w:after="120"/>
        <w:jc w:val="both"/>
        <w:rPr>
          <w:rFonts w:cs="Calibri"/>
          <w:sz w:val="20"/>
          <w:szCs w:val="20"/>
        </w:rPr>
      </w:pPr>
      <w:r w:rsidRPr="00C03CA9">
        <w:rPr>
          <w:rFonts w:cs="Calibri"/>
          <w:sz w:val="20"/>
          <w:szCs w:val="20"/>
        </w:rPr>
        <w:t>w terminie 3 dni od zawarcia umowy, przekażemy Koordynatorowi umowy kod(y) PKWiU, który(e) dotyczą przedmiotu umowy i będą następnie wskazywane na wystawionej przez nas fakturze VAT,</w:t>
      </w:r>
    </w:p>
    <w:p w14:paraId="219F8AC0" w14:textId="481AEDD4" w:rsidR="007D3A1F" w:rsidRPr="00F207F1" w:rsidRDefault="007D3A1F" w:rsidP="00F207F1">
      <w:pPr>
        <w:pStyle w:val="Akapitzlist"/>
        <w:numPr>
          <w:ilvl w:val="0"/>
          <w:numId w:val="26"/>
        </w:numPr>
        <w:spacing w:before="240" w:after="120"/>
        <w:jc w:val="both"/>
        <w:rPr>
          <w:rFonts w:cs="Calibri"/>
          <w:sz w:val="20"/>
          <w:szCs w:val="20"/>
        </w:rPr>
      </w:pPr>
      <w:r w:rsidRPr="00C03CA9">
        <w:rPr>
          <w:rFonts w:cs="Calibri"/>
          <w:sz w:val="20"/>
          <w:szCs w:val="20"/>
        </w:rPr>
        <w:t xml:space="preserve">jesteśmy podmiotem, w którym Skarb Państwa posiada bezpośrednio lub pośrednio udziały [dodatkowa informacja do celów statystycznych]: </w:t>
      </w:r>
      <w:r w:rsidRPr="00F207F1">
        <w:rPr>
          <w:rFonts w:cs="Calibri"/>
          <w:sz w:val="20"/>
          <w:szCs w:val="20"/>
        </w:rPr>
        <w:fldChar w:fldCharType="begin">
          <w:ffData>
            <w:name w:val="Wybór1"/>
            <w:enabled/>
            <w:calcOnExit w:val="0"/>
            <w:checkBox>
              <w:sizeAuto/>
              <w:default w:val="0"/>
            </w:checkBox>
          </w:ffData>
        </w:fldChar>
      </w:r>
      <w:r w:rsidRPr="00F207F1">
        <w:rPr>
          <w:rFonts w:cs="Calibri"/>
          <w:sz w:val="20"/>
          <w:szCs w:val="20"/>
        </w:rPr>
        <w:instrText xml:space="preserve"> FORMCHECKBOX </w:instrText>
      </w:r>
      <w:r w:rsidR="007042F9">
        <w:rPr>
          <w:rFonts w:cs="Calibri"/>
          <w:sz w:val="20"/>
          <w:szCs w:val="20"/>
        </w:rPr>
      </w:r>
      <w:r w:rsidR="007042F9">
        <w:rPr>
          <w:rFonts w:cs="Calibri"/>
          <w:sz w:val="20"/>
          <w:szCs w:val="20"/>
        </w:rPr>
        <w:fldChar w:fldCharType="separate"/>
      </w:r>
      <w:r w:rsidRPr="00F207F1">
        <w:rPr>
          <w:rFonts w:cs="Calibri"/>
          <w:sz w:val="20"/>
          <w:szCs w:val="20"/>
        </w:rPr>
        <w:fldChar w:fldCharType="end"/>
      </w:r>
      <w:r w:rsidRPr="00F207F1">
        <w:rPr>
          <w:rFonts w:cs="Calibri"/>
          <w:sz w:val="20"/>
          <w:szCs w:val="20"/>
        </w:rPr>
        <w:t xml:space="preserve"> tak / </w:t>
      </w:r>
      <w:r w:rsidRPr="00F207F1">
        <w:rPr>
          <w:rFonts w:cs="Calibri"/>
          <w:sz w:val="20"/>
          <w:szCs w:val="20"/>
        </w:rPr>
        <w:fldChar w:fldCharType="begin">
          <w:ffData>
            <w:name w:val="Wybór2"/>
            <w:enabled/>
            <w:calcOnExit w:val="0"/>
            <w:checkBox>
              <w:sizeAuto/>
              <w:default w:val="0"/>
            </w:checkBox>
          </w:ffData>
        </w:fldChar>
      </w:r>
      <w:r w:rsidRPr="00F207F1">
        <w:rPr>
          <w:rFonts w:cs="Calibri"/>
          <w:sz w:val="20"/>
          <w:szCs w:val="20"/>
        </w:rPr>
        <w:instrText xml:space="preserve"> FORMCHECKBOX </w:instrText>
      </w:r>
      <w:r w:rsidR="007042F9">
        <w:rPr>
          <w:rFonts w:cs="Calibri"/>
          <w:sz w:val="20"/>
          <w:szCs w:val="20"/>
        </w:rPr>
      </w:r>
      <w:r w:rsidR="007042F9">
        <w:rPr>
          <w:rFonts w:cs="Calibri"/>
          <w:sz w:val="20"/>
          <w:szCs w:val="20"/>
        </w:rPr>
        <w:fldChar w:fldCharType="separate"/>
      </w:r>
      <w:r w:rsidRPr="00F207F1">
        <w:rPr>
          <w:rFonts w:cs="Calibri"/>
          <w:sz w:val="20"/>
          <w:szCs w:val="20"/>
        </w:rPr>
        <w:fldChar w:fldCharType="end"/>
      </w:r>
      <w:r w:rsidRPr="00F207F1">
        <w:rPr>
          <w:rFonts w:cs="Calibri"/>
          <w:sz w:val="20"/>
          <w:szCs w:val="20"/>
        </w:rPr>
        <w:t xml:space="preserve"> nie</w:t>
      </w:r>
    </w:p>
    <w:p w14:paraId="009ABC80" w14:textId="77777777" w:rsidR="007D3A1F" w:rsidRPr="00C03CA9" w:rsidRDefault="007D3A1F" w:rsidP="00C03CA9">
      <w:pPr>
        <w:pStyle w:val="Akapitzlist"/>
        <w:numPr>
          <w:ilvl w:val="0"/>
          <w:numId w:val="26"/>
        </w:numPr>
        <w:spacing w:before="240" w:after="120"/>
        <w:jc w:val="both"/>
        <w:rPr>
          <w:rFonts w:cs="Calibri"/>
          <w:sz w:val="20"/>
          <w:szCs w:val="20"/>
        </w:rPr>
      </w:pPr>
      <w:r w:rsidRPr="00C03CA9">
        <w:rPr>
          <w:rFonts w:cs="Calibri"/>
          <w:sz w:val="20"/>
          <w:szCs w:val="20"/>
        </w:rPr>
        <w:t>osobą uprawnioną do udzielania wyjaśnień Zamawiającemu w imieniu Wykonawcy jest:</w:t>
      </w:r>
    </w:p>
    <w:p w14:paraId="2D483893" w14:textId="4B34DC39" w:rsidR="009C6486" w:rsidRPr="00C03CA9" w:rsidRDefault="007D3A1F" w:rsidP="00C03CA9">
      <w:pPr>
        <w:pStyle w:val="Akapitzlist"/>
        <w:spacing w:before="240" w:after="120"/>
        <w:ind w:left="714"/>
        <w:jc w:val="both"/>
        <w:rPr>
          <w:rFonts w:cs="Calibri"/>
          <w:iCs/>
          <w:sz w:val="20"/>
          <w:szCs w:val="20"/>
        </w:rPr>
      </w:pPr>
      <w:r w:rsidRPr="00C03CA9">
        <w:rPr>
          <w:rFonts w:cs="Calibri"/>
          <w:iCs/>
          <w:sz w:val="20"/>
          <w:szCs w:val="20"/>
        </w:rPr>
        <w:t>Pan(i) …………………………………………..………. , tel.: …………………………………………….. e-mail: …………………………....</w:t>
      </w:r>
    </w:p>
    <w:p w14:paraId="108A621C" w14:textId="10FDDFC6" w:rsidR="003B17F3" w:rsidRPr="00C03CA9" w:rsidRDefault="003B17F3" w:rsidP="00C03CA9">
      <w:pPr>
        <w:pStyle w:val="Akapitzlist"/>
        <w:numPr>
          <w:ilvl w:val="0"/>
          <w:numId w:val="26"/>
        </w:numPr>
        <w:spacing w:before="240" w:after="120"/>
        <w:jc w:val="both"/>
        <w:rPr>
          <w:rFonts w:cs="Calibri"/>
          <w:iCs/>
          <w:sz w:val="20"/>
          <w:szCs w:val="20"/>
        </w:rPr>
      </w:pPr>
      <w:r w:rsidRPr="00C03CA9">
        <w:rPr>
          <w:rFonts w:cs="Calibri"/>
          <w:sz w:val="20"/>
          <w:szCs w:val="20"/>
          <w:lang w:eastAsia="pl-PL"/>
        </w:rPr>
        <w:t>informacje o aukcji elektronicznej należy przesłać na adres e-mail: ………………….…….……...</w:t>
      </w:r>
    </w:p>
    <w:p w14:paraId="5400DB0E" w14:textId="1F215471" w:rsidR="002E7DB3" w:rsidRPr="00C20338" w:rsidRDefault="002E7DB3" w:rsidP="00771B7C">
      <w:pPr>
        <w:pStyle w:val="Akapitzlist"/>
        <w:spacing w:before="120" w:after="120"/>
        <w:ind w:left="714"/>
        <w:jc w:val="both"/>
        <w:rPr>
          <w:rFonts w:cs="Calibri"/>
          <w:iCs/>
          <w:sz w:val="20"/>
          <w:szCs w:val="20"/>
        </w:rPr>
      </w:pPr>
    </w:p>
    <w:p w14:paraId="038B4D8E" w14:textId="70BB0C70" w:rsidR="00D14E47" w:rsidRPr="00792A77" w:rsidRDefault="00D14E47" w:rsidP="00792A77">
      <w:pPr>
        <w:numPr>
          <w:ilvl w:val="0"/>
          <w:numId w:val="3"/>
        </w:numPr>
        <w:spacing w:after="120" w:line="276" w:lineRule="auto"/>
        <w:ind w:right="-34" w:hanging="426"/>
        <w:jc w:val="left"/>
        <w:rPr>
          <w:rFonts w:ascii="Calibri" w:hAnsi="Calibri" w:cs="Calibri"/>
          <w:iCs/>
          <w:sz w:val="20"/>
          <w:szCs w:val="20"/>
        </w:rPr>
      </w:pPr>
      <w:r w:rsidRPr="00C20338">
        <w:rPr>
          <w:rFonts w:ascii="Calibri" w:hAnsi="Calibri" w:cs="Calibri"/>
          <w:iCs/>
          <w:sz w:val="20"/>
          <w:szCs w:val="20"/>
        </w:rPr>
        <w:t xml:space="preserve">W przypadku wybrania naszej oferty jako najkorzystniejszej podajemy dane, niezbędne do zawarcia umowy: </w:t>
      </w:r>
    </w:p>
    <w:p w14:paraId="122AE2AE" w14:textId="6FF54DD6" w:rsidR="00D14E47" w:rsidRDefault="00D14E47" w:rsidP="00771B7C">
      <w:pPr>
        <w:spacing w:after="120" w:line="276" w:lineRule="auto"/>
        <w:ind w:left="482"/>
        <w:contextualSpacing/>
        <w:rPr>
          <w:rFonts w:ascii="Calibri" w:hAnsi="Calibri" w:cs="Calibri"/>
          <w:sz w:val="20"/>
          <w:szCs w:val="20"/>
          <w:u w:val="single"/>
        </w:rPr>
      </w:pPr>
      <w:r w:rsidRPr="00C20338">
        <w:rPr>
          <w:rFonts w:ascii="Calibri" w:hAnsi="Calibri" w:cs="Calibri"/>
          <w:sz w:val="20"/>
          <w:szCs w:val="20"/>
          <w:u w:val="single"/>
        </w:rPr>
        <w:t xml:space="preserve">[uzupełnić, o ile dane są znane na etapie składania oferty] </w:t>
      </w:r>
    </w:p>
    <w:p w14:paraId="54993643" w14:textId="77777777" w:rsidR="00AA36C9" w:rsidRPr="00C20338" w:rsidRDefault="00AA36C9" w:rsidP="00771B7C">
      <w:pPr>
        <w:spacing w:after="120" w:line="276" w:lineRule="auto"/>
        <w:ind w:left="482"/>
        <w:contextualSpacing/>
        <w:rPr>
          <w:rFonts w:ascii="Calibri" w:hAnsi="Calibri" w:cs="Calibri"/>
          <w:sz w:val="20"/>
          <w:szCs w:val="20"/>
          <w:u w:val="single"/>
        </w:rPr>
      </w:pPr>
    </w:p>
    <w:p w14:paraId="47DE06CD" w14:textId="63695BFA" w:rsidR="00D14E47" w:rsidRPr="00C20338" w:rsidRDefault="00D14E47" w:rsidP="00385254">
      <w:pPr>
        <w:numPr>
          <w:ilvl w:val="2"/>
          <w:numId w:val="50"/>
        </w:numPr>
        <w:spacing w:after="120" w:line="276" w:lineRule="auto"/>
        <w:ind w:left="851" w:right="402" w:hanging="425"/>
        <w:contextualSpacing/>
        <w:rPr>
          <w:rFonts w:ascii="Calibri" w:hAnsi="Calibri" w:cs="Calibri"/>
          <w:sz w:val="20"/>
          <w:szCs w:val="20"/>
        </w:rPr>
      </w:pPr>
      <w:r w:rsidRPr="00C20338">
        <w:rPr>
          <w:rFonts w:ascii="Calibri" w:hAnsi="Calibri" w:cs="Calibri"/>
          <w:sz w:val="20"/>
          <w:szCs w:val="20"/>
        </w:rPr>
        <w:t xml:space="preserve">W moim(naszym) imieniu umowę zawrze Pan(i)………. Pełniący(a) funkcję………. </w:t>
      </w:r>
    </w:p>
    <w:p w14:paraId="70DC6D07" w14:textId="313E6230" w:rsidR="00F565C4" w:rsidRPr="00F565C4" w:rsidRDefault="0049166F" w:rsidP="00385254">
      <w:pPr>
        <w:numPr>
          <w:ilvl w:val="2"/>
          <w:numId w:val="50"/>
        </w:numPr>
        <w:spacing w:after="120" w:line="276" w:lineRule="auto"/>
        <w:ind w:left="851" w:right="402" w:hanging="425"/>
        <w:contextualSpacing/>
        <w:rPr>
          <w:rFonts w:ascii="Calibri" w:hAnsi="Calibri" w:cs="Calibri"/>
          <w:sz w:val="20"/>
          <w:szCs w:val="20"/>
        </w:rPr>
      </w:pPr>
      <w:r w:rsidRPr="00C20338">
        <w:rPr>
          <w:rFonts w:ascii="Calibri" w:hAnsi="Calibri" w:cs="Calibri"/>
          <w:color w:val="000000"/>
          <w:sz w:val="20"/>
          <w:szCs w:val="20"/>
        </w:rPr>
        <w:t xml:space="preserve">Płatność za prawidłową realizację Przedmiotu Umowy będzie dokonana przez Zamawiającego przelewem na rachunek bankowy Wykonawcy </w:t>
      </w:r>
      <w:r w:rsidR="00F565C4">
        <w:rPr>
          <w:rFonts w:ascii="Calibri" w:hAnsi="Calibri" w:cs="Calibri"/>
          <w:color w:val="000000"/>
          <w:sz w:val="20"/>
          <w:szCs w:val="20"/>
        </w:rPr>
        <w:t>w Banku: …………………………….</w:t>
      </w:r>
    </w:p>
    <w:p w14:paraId="6BADFECD" w14:textId="61B4D1AB" w:rsidR="0049166F" w:rsidRPr="00C20338" w:rsidRDefault="0049166F" w:rsidP="00771B7C">
      <w:pPr>
        <w:spacing w:after="120" w:line="276" w:lineRule="auto"/>
        <w:ind w:left="851" w:right="402"/>
        <w:contextualSpacing/>
        <w:rPr>
          <w:rFonts w:ascii="Calibri" w:hAnsi="Calibri" w:cs="Calibri"/>
          <w:sz w:val="20"/>
          <w:szCs w:val="20"/>
        </w:rPr>
      </w:pPr>
      <w:r w:rsidRPr="00C20338">
        <w:rPr>
          <w:rFonts w:ascii="Calibri" w:hAnsi="Calibri" w:cs="Calibri"/>
          <w:color w:val="000000"/>
          <w:sz w:val="20"/>
          <w:szCs w:val="20"/>
        </w:rPr>
        <w:t>nr ……………………………………………………..</w:t>
      </w:r>
      <w:r w:rsidRPr="00C20338">
        <w:rPr>
          <w:rFonts w:ascii="Calibri" w:hAnsi="Calibri" w:cs="Calibri"/>
          <w:color w:val="000000"/>
          <w:sz w:val="20"/>
          <w:szCs w:val="20"/>
          <w:u w:val="dotted"/>
        </w:rPr>
        <w:t xml:space="preserve"> </w:t>
      </w:r>
    </w:p>
    <w:p w14:paraId="59D3B9F9" w14:textId="2851F844" w:rsidR="00D14E47" w:rsidRPr="00C20338" w:rsidRDefault="00D14E47" w:rsidP="00385254">
      <w:pPr>
        <w:numPr>
          <w:ilvl w:val="2"/>
          <w:numId w:val="50"/>
        </w:numPr>
        <w:spacing w:after="120" w:line="276" w:lineRule="auto"/>
        <w:ind w:left="851" w:right="402" w:hanging="425"/>
        <w:contextualSpacing/>
        <w:rPr>
          <w:rFonts w:ascii="Calibri" w:hAnsi="Calibri" w:cs="Calibri"/>
          <w:sz w:val="20"/>
          <w:szCs w:val="20"/>
        </w:rPr>
      </w:pPr>
      <w:r w:rsidRPr="00C20338">
        <w:rPr>
          <w:rFonts w:ascii="Calibri" w:hAnsi="Calibri" w:cs="Calibri"/>
          <w:sz w:val="20"/>
          <w:szCs w:val="20"/>
        </w:rPr>
        <w:t>W celu realizacji przedmiotu Umowy, wyznaczam(y) osobę odpowiedzialną za prawidłową realizację Umowy – Koordynatorów Umowy:</w:t>
      </w:r>
    </w:p>
    <w:p w14:paraId="2A926C8F" w14:textId="6BE55920" w:rsidR="00D14E47" w:rsidRPr="00C20338" w:rsidRDefault="00D14E47" w:rsidP="00771B7C">
      <w:pPr>
        <w:spacing w:after="120" w:line="276" w:lineRule="auto"/>
        <w:ind w:left="851" w:right="402"/>
        <w:contextualSpacing/>
        <w:rPr>
          <w:rFonts w:ascii="Calibri" w:hAnsi="Calibri" w:cs="Calibri"/>
          <w:sz w:val="20"/>
          <w:szCs w:val="20"/>
        </w:rPr>
      </w:pPr>
      <w:r w:rsidRPr="00C20338">
        <w:rPr>
          <w:rFonts w:ascii="Calibri" w:hAnsi="Calibri" w:cs="Calibri"/>
          <w:sz w:val="20"/>
          <w:szCs w:val="20"/>
        </w:rPr>
        <w:t xml:space="preserve">Imię </w:t>
      </w:r>
      <w:r w:rsidR="00792A77">
        <w:rPr>
          <w:rFonts w:ascii="Calibri" w:hAnsi="Calibri" w:cs="Calibri"/>
          <w:sz w:val="20"/>
          <w:szCs w:val="20"/>
        </w:rPr>
        <w:t>i</w:t>
      </w:r>
      <w:r w:rsidRPr="00C20338">
        <w:rPr>
          <w:rFonts w:ascii="Calibri" w:hAnsi="Calibri" w:cs="Calibri"/>
          <w:sz w:val="20"/>
          <w:szCs w:val="20"/>
        </w:rPr>
        <w:t xml:space="preserve"> nazwisko: </w:t>
      </w:r>
    </w:p>
    <w:p w14:paraId="4E5B8164" w14:textId="77777777" w:rsidR="00D14E47" w:rsidRPr="00C20338" w:rsidRDefault="00D14E47" w:rsidP="00771B7C">
      <w:pPr>
        <w:spacing w:after="120" w:line="276" w:lineRule="auto"/>
        <w:ind w:left="851" w:right="402"/>
        <w:contextualSpacing/>
        <w:rPr>
          <w:rFonts w:ascii="Calibri" w:hAnsi="Calibri" w:cs="Calibri"/>
          <w:sz w:val="20"/>
          <w:szCs w:val="20"/>
        </w:rPr>
      </w:pPr>
      <w:r w:rsidRPr="00C20338">
        <w:rPr>
          <w:rFonts w:ascii="Calibri" w:hAnsi="Calibri" w:cs="Calibri"/>
          <w:sz w:val="20"/>
          <w:szCs w:val="20"/>
        </w:rPr>
        <w:t>e–mail – …..</w:t>
      </w:r>
    </w:p>
    <w:p w14:paraId="277FB232" w14:textId="77777777" w:rsidR="00D14E47" w:rsidRPr="00C20338" w:rsidRDefault="00D14E47" w:rsidP="00771B7C">
      <w:pPr>
        <w:spacing w:after="120" w:line="276" w:lineRule="auto"/>
        <w:ind w:left="851" w:right="402"/>
        <w:contextualSpacing/>
        <w:rPr>
          <w:rFonts w:ascii="Calibri" w:hAnsi="Calibri" w:cs="Calibri"/>
          <w:sz w:val="20"/>
          <w:szCs w:val="20"/>
        </w:rPr>
      </w:pPr>
      <w:r w:rsidRPr="00C20338">
        <w:rPr>
          <w:rFonts w:ascii="Calibri" w:hAnsi="Calibri" w:cs="Calibri"/>
          <w:sz w:val="20"/>
          <w:szCs w:val="20"/>
        </w:rPr>
        <w:t>nr tel.  …..</w:t>
      </w:r>
    </w:p>
    <w:p w14:paraId="1B911D62" w14:textId="77777777" w:rsidR="00735783" w:rsidRPr="00735783" w:rsidRDefault="00735783" w:rsidP="00385254">
      <w:pPr>
        <w:pStyle w:val="Akapitzlist"/>
        <w:numPr>
          <w:ilvl w:val="2"/>
          <w:numId w:val="50"/>
        </w:numPr>
        <w:tabs>
          <w:tab w:val="clear" w:pos="567"/>
        </w:tabs>
        <w:spacing w:before="120" w:after="120"/>
        <w:ind w:left="851" w:hanging="425"/>
        <w:rPr>
          <w:rFonts w:cs="Calibri"/>
          <w:sz w:val="20"/>
          <w:szCs w:val="20"/>
          <w:lang w:eastAsia="pl-PL"/>
        </w:rPr>
      </w:pPr>
      <w:r w:rsidRPr="00735783">
        <w:rPr>
          <w:rFonts w:cs="Calibri"/>
          <w:sz w:val="20"/>
          <w:szCs w:val="20"/>
          <w:lang w:eastAsia="pl-PL"/>
        </w:rPr>
        <w:t>O wszystkich nieprawidłowościach w wykonywaniu prac Wykonawca będzie powiadamiany przez Zamawiającego w formie mailowej na adres e-mail: ……………………………………………….</w:t>
      </w:r>
    </w:p>
    <w:p w14:paraId="68E3EBF9" w14:textId="6C5742FE" w:rsidR="00D14E47" w:rsidRPr="00735783" w:rsidRDefault="00D14E47" w:rsidP="00385254">
      <w:pPr>
        <w:numPr>
          <w:ilvl w:val="2"/>
          <w:numId w:val="50"/>
        </w:numPr>
        <w:spacing w:after="120" w:line="276" w:lineRule="auto"/>
        <w:ind w:left="851" w:right="402" w:hanging="425"/>
        <w:contextualSpacing/>
        <w:rPr>
          <w:rFonts w:ascii="Calibri" w:hAnsi="Calibri" w:cs="Calibri"/>
          <w:sz w:val="20"/>
          <w:szCs w:val="20"/>
        </w:rPr>
      </w:pPr>
      <w:r w:rsidRPr="00735783">
        <w:rPr>
          <w:rFonts w:ascii="Calibri" w:hAnsi="Calibri" w:cs="Calibri"/>
          <w:sz w:val="20"/>
          <w:szCs w:val="20"/>
        </w:rPr>
        <w:t>Dane osobowe</w:t>
      </w:r>
      <w:r w:rsidRPr="00735783">
        <w:rPr>
          <w:rFonts w:ascii="Calibri" w:hAnsi="Calibri" w:cs="Calibri"/>
        </w:rPr>
        <w:t xml:space="preserve"> </w:t>
      </w:r>
      <w:r w:rsidRPr="00735783">
        <w:rPr>
          <w:rFonts w:ascii="Calibri" w:hAnsi="Calibri" w:cs="Calibri"/>
          <w:sz w:val="20"/>
          <w:szCs w:val="20"/>
        </w:rPr>
        <w:t>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0AE0980F" w14:textId="77777777" w:rsidR="00D14E47" w:rsidRPr="00C20338" w:rsidRDefault="00D14E47" w:rsidP="00771B7C">
      <w:pPr>
        <w:spacing w:after="120" w:line="276" w:lineRule="auto"/>
        <w:ind w:left="851" w:right="402"/>
        <w:contextualSpacing/>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7042F9">
        <w:rPr>
          <w:rFonts w:ascii="Calibri" w:hAnsi="Calibri" w:cs="Calibri"/>
          <w:sz w:val="20"/>
          <w:szCs w:val="20"/>
        </w:rPr>
      </w:r>
      <w:r w:rsidR="007042F9">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dostępna jest na stronach internetowych Wykonawcy - link do klauzul; </w:t>
      </w:r>
      <w:hyperlink r:id="rId13" w:history="1">
        <w:r w:rsidRPr="00C20338">
          <w:rPr>
            <w:rFonts w:ascii="Calibri" w:hAnsi="Calibri" w:cs="Calibri"/>
            <w:color w:val="0000FF"/>
            <w:sz w:val="20"/>
            <w:szCs w:val="20"/>
            <w:u w:val="single"/>
          </w:rPr>
          <w:t>http://www. ……</w:t>
        </w:r>
      </w:hyperlink>
      <w:r w:rsidRPr="00C20338">
        <w:rPr>
          <w:rFonts w:ascii="Calibri" w:hAnsi="Calibri" w:cs="Calibri"/>
          <w:b/>
          <w:i/>
          <w:sz w:val="20"/>
          <w:szCs w:val="20"/>
        </w:rPr>
        <w:t xml:space="preserve"> (uzupełnić - jeśli dotyczy) </w:t>
      </w:r>
    </w:p>
    <w:p w14:paraId="653640CD" w14:textId="77777777" w:rsidR="00D14E47" w:rsidRPr="00C20338" w:rsidRDefault="00D14E47" w:rsidP="00771B7C">
      <w:pPr>
        <w:spacing w:after="120" w:line="276" w:lineRule="auto"/>
        <w:ind w:left="851" w:right="402"/>
        <w:contextualSpacing/>
        <w:rPr>
          <w:rFonts w:ascii="Calibri" w:hAnsi="Calibri" w:cs="Calibri"/>
          <w:iCs/>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7042F9">
        <w:rPr>
          <w:rFonts w:ascii="Calibri" w:hAnsi="Calibri" w:cs="Calibri"/>
          <w:sz w:val="20"/>
          <w:szCs w:val="20"/>
        </w:rPr>
      </w:r>
      <w:r w:rsidR="007042F9">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przekazana zostanie jako załącznik do umowy w wersji papierowej w momencie jej podpisania.</w:t>
      </w:r>
    </w:p>
    <w:p w14:paraId="50BC9135" w14:textId="77777777" w:rsidR="00AB4AC9" w:rsidRPr="00C20338" w:rsidRDefault="00AB4AC9" w:rsidP="00771B7C">
      <w:pPr>
        <w:pStyle w:val="Akapitzlist"/>
        <w:spacing w:before="120" w:after="120"/>
        <w:jc w:val="both"/>
        <w:rPr>
          <w:rFonts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C20338" w14:paraId="41EE786F"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C20338" w:rsidRDefault="00EE5356" w:rsidP="00771B7C">
            <w:pPr>
              <w:spacing w:after="120"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C20338" w:rsidRDefault="00EE5356" w:rsidP="00771B7C">
            <w:pPr>
              <w:spacing w:after="120" w:line="276" w:lineRule="auto"/>
              <w:rPr>
                <w:rFonts w:ascii="Calibri" w:hAnsi="Calibri" w:cs="Calibri"/>
                <w:sz w:val="20"/>
                <w:szCs w:val="20"/>
              </w:rPr>
            </w:pPr>
          </w:p>
        </w:tc>
      </w:tr>
      <w:tr w:rsidR="00EE5356" w:rsidRPr="00C20338" w14:paraId="437FAE71" w14:textId="77777777" w:rsidTr="007D3A1F">
        <w:trPr>
          <w:jc w:val="center"/>
        </w:trPr>
        <w:tc>
          <w:tcPr>
            <w:tcW w:w="4059" w:type="dxa"/>
            <w:tcBorders>
              <w:top w:val="nil"/>
              <w:left w:val="nil"/>
              <w:bottom w:val="nil"/>
              <w:right w:val="nil"/>
            </w:tcBorders>
          </w:tcPr>
          <w:p w14:paraId="748F1D74" w14:textId="77777777" w:rsidR="00EE5356" w:rsidRPr="00C20338" w:rsidRDefault="00EE5356" w:rsidP="00771B7C">
            <w:pPr>
              <w:spacing w:after="120"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169D0E5" w14:textId="6573A76D" w:rsidR="00EE5356" w:rsidRPr="00C20338" w:rsidRDefault="00EE5356" w:rsidP="00771B7C">
            <w:pPr>
              <w:spacing w:after="120" w:line="276" w:lineRule="auto"/>
              <w:jc w:val="center"/>
              <w:rPr>
                <w:rFonts w:ascii="Calibri" w:hAnsi="Calibri" w:cs="Calibri"/>
                <w:b/>
                <w:sz w:val="20"/>
                <w:szCs w:val="20"/>
              </w:rPr>
            </w:pPr>
            <w:r w:rsidRPr="00C20338">
              <w:rPr>
                <w:rFonts w:ascii="Calibri" w:hAnsi="Calibri" w:cs="Calibri"/>
                <w:b/>
                <w:sz w:val="20"/>
                <w:szCs w:val="20"/>
              </w:rPr>
              <w:t>podpis przedstawiciela(i) Wykonawcy</w:t>
            </w:r>
          </w:p>
        </w:tc>
      </w:tr>
    </w:tbl>
    <w:p w14:paraId="6B4EE23C" w14:textId="10166BB1" w:rsidR="00511E0F" w:rsidRPr="006E1757" w:rsidRDefault="00C57CD3" w:rsidP="006E1757">
      <w:pPr>
        <w:spacing w:after="120" w:line="276" w:lineRule="auto"/>
        <w:jc w:val="left"/>
        <w:rPr>
          <w:rFonts w:ascii="Calibri" w:hAnsi="Calibri" w:cs="Calibri"/>
          <w:b/>
          <w:sz w:val="20"/>
          <w:szCs w:val="20"/>
          <w:u w:val="single"/>
        </w:rPr>
      </w:pPr>
      <w:bookmarkStart w:id="1" w:name="_Toc74857824"/>
      <w:bookmarkStart w:id="2" w:name="_Toc79664050"/>
      <w:r>
        <w:rPr>
          <w:rFonts w:ascii="Calibri" w:hAnsi="Calibri" w:cs="Calibri"/>
          <w:b/>
          <w:sz w:val="20"/>
          <w:szCs w:val="20"/>
          <w:u w:val="single"/>
        </w:rPr>
        <w:br w:type="page"/>
      </w:r>
      <w:r w:rsidR="003315D7" w:rsidRPr="00C20338">
        <w:rPr>
          <w:rFonts w:ascii="Calibri" w:hAnsi="Calibri" w:cs="Calibri"/>
          <w:b/>
          <w:sz w:val="20"/>
          <w:szCs w:val="20"/>
          <w:u w:val="single"/>
        </w:rPr>
        <w:lastRenderedPageBreak/>
        <w:t xml:space="preserve">ZAŁĄCZNIK NR </w:t>
      </w:r>
      <w:r w:rsidR="003F62A6">
        <w:rPr>
          <w:rFonts w:ascii="Calibri" w:hAnsi="Calibri" w:cs="Calibri"/>
          <w:b/>
          <w:sz w:val="20"/>
          <w:szCs w:val="20"/>
          <w:u w:val="single"/>
        </w:rPr>
        <w:t>2</w:t>
      </w:r>
      <w:r w:rsidR="003315D7" w:rsidRPr="00C20338">
        <w:rPr>
          <w:rFonts w:ascii="Calibri" w:hAnsi="Calibri" w:cs="Calibri"/>
          <w:b/>
          <w:sz w:val="20"/>
          <w:szCs w:val="20"/>
          <w:u w:val="single"/>
        </w:rPr>
        <w:t xml:space="preserve"> – OŚWIADCZENIE WYKONAWCY O BRAKU PODSTAW DO WYKLUCZENIA Z POSTĘPOWANIA</w:t>
      </w:r>
      <w:bookmarkEnd w:id="1"/>
      <w:bookmarkEnd w:id="2"/>
      <w:r w:rsidR="003F62A6">
        <w:rPr>
          <w:rFonts w:ascii="Calibri" w:hAnsi="Calibri" w:cs="Calibri"/>
          <w:b/>
          <w:sz w:val="20"/>
          <w:szCs w:val="20"/>
          <w:u w:val="single"/>
        </w:rPr>
        <w:t xml:space="preserve"> ORAZ SPEŁNENIU WARUNKÓW UDZIAŁU W POSTĘPOWANIU </w:t>
      </w: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103BD81F" w14:textId="77777777" w:rsidTr="007E762E">
        <w:trPr>
          <w:trHeight w:val="1562"/>
        </w:trPr>
        <w:tc>
          <w:tcPr>
            <w:tcW w:w="3850" w:type="dxa"/>
            <w:vAlign w:val="bottom"/>
          </w:tcPr>
          <w:p w14:paraId="57DE41B9" w14:textId="1763D65F" w:rsidR="00511E0F" w:rsidRPr="00C20338" w:rsidRDefault="00900038" w:rsidP="00771B7C">
            <w:pPr>
              <w:tabs>
                <w:tab w:val="left" w:pos="709"/>
              </w:tabs>
              <w:suppressAutoHyphens/>
              <w:overflowPunct w:val="0"/>
              <w:autoSpaceDE w:val="0"/>
              <w:autoSpaceDN w:val="0"/>
              <w:adjustRightInd w:val="0"/>
              <w:spacing w:after="1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048C2A35" w14:textId="77777777" w:rsidR="00511E0F" w:rsidRPr="00C20338" w:rsidRDefault="00511E0F" w:rsidP="00771B7C">
            <w:pPr>
              <w:tabs>
                <w:tab w:val="left" w:pos="709"/>
              </w:tabs>
              <w:suppressAutoHyphens/>
              <w:overflowPunct w:val="0"/>
              <w:autoSpaceDE w:val="0"/>
              <w:autoSpaceDN w:val="0"/>
              <w:adjustRightInd w:val="0"/>
              <w:spacing w:after="120" w:line="276" w:lineRule="auto"/>
              <w:textAlignment w:val="baseline"/>
              <w:rPr>
                <w:rFonts w:ascii="Calibri" w:hAnsi="Calibri" w:cs="Calibri"/>
                <w:sz w:val="20"/>
                <w:szCs w:val="20"/>
              </w:rPr>
            </w:pPr>
          </w:p>
        </w:tc>
      </w:tr>
    </w:tbl>
    <w:p w14:paraId="24679122" w14:textId="39E62F19" w:rsidR="00A87092" w:rsidRDefault="00A87092" w:rsidP="00771B7C">
      <w:pPr>
        <w:spacing w:after="120" w:line="276" w:lineRule="auto"/>
        <w:rPr>
          <w:rFonts w:ascii="Calibri" w:hAnsi="Calibri" w:cs="Calibri"/>
          <w:b/>
        </w:rPr>
      </w:pPr>
    </w:p>
    <w:p w14:paraId="4EA9B630" w14:textId="271382BF" w:rsidR="004A16CA" w:rsidRPr="00E82EE5" w:rsidRDefault="001549A5" w:rsidP="00771B7C">
      <w:pPr>
        <w:spacing w:after="120" w:line="276" w:lineRule="auto"/>
        <w:jc w:val="center"/>
        <w:rPr>
          <w:rFonts w:ascii="Calibri" w:hAnsi="Calibri" w:cs="Calibri"/>
          <w:b/>
          <w:bCs/>
          <w:sz w:val="20"/>
          <w:szCs w:val="20"/>
        </w:rPr>
      </w:pPr>
      <w:r w:rsidRPr="00AA36C9">
        <w:rPr>
          <w:rFonts w:asciiTheme="minorHAnsi" w:hAnsiTheme="minorHAnsi" w:cstheme="minorHAnsi"/>
          <w:b/>
          <w:color w:val="0070C0"/>
          <w:sz w:val="20"/>
          <w:szCs w:val="20"/>
        </w:rPr>
        <w:t>Dostawa świadczeń rzeczowych (paczka socjalna) dla pracowników ENEA S.A. oraz Enea Centrum Sp. z o.o.</w:t>
      </w:r>
    </w:p>
    <w:p w14:paraId="1E9C8C66" w14:textId="77777777" w:rsidR="004A16CA" w:rsidRPr="006E1757" w:rsidRDefault="004A16CA" w:rsidP="00771B7C">
      <w:pPr>
        <w:spacing w:after="120" w:line="276" w:lineRule="auto"/>
        <w:rPr>
          <w:rFonts w:ascii="Calibri" w:hAnsi="Calibri" w:cs="Calibri"/>
          <w:b/>
          <w:sz w:val="10"/>
        </w:rPr>
      </w:pPr>
    </w:p>
    <w:tbl>
      <w:tblPr>
        <w:tblStyle w:val="Tabela-Siatka"/>
        <w:tblW w:w="9776" w:type="dxa"/>
        <w:tblLook w:val="04A0" w:firstRow="1" w:lastRow="0" w:firstColumn="1" w:lastColumn="0" w:noHBand="0" w:noVBand="1"/>
      </w:tblPr>
      <w:tblGrid>
        <w:gridCol w:w="7225"/>
        <w:gridCol w:w="2551"/>
      </w:tblGrid>
      <w:tr w:rsidR="003F62A6" w:rsidRPr="00E82EE5" w14:paraId="3524FBC6" w14:textId="77777777" w:rsidTr="001549A5">
        <w:trPr>
          <w:trHeight w:val="386"/>
        </w:trPr>
        <w:tc>
          <w:tcPr>
            <w:tcW w:w="9776" w:type="dxa"/>
            <w:gridSpan w:val="2"/>
            <w:shd w:val="clear" w:color="auto" w:fill="EEECE1" w:themeFill="background2"/>
          </w:tcPr>
          <w:p w14:paraId="5F5AB029" w14:textId="77777777" w:rsidR="003F62A6" w:rsidRPr="00E82EE5" w:rsidRDefault="003F62A6" w:rsidP="00385254">
            <w:pPr>
              <w:pStyle w:val="Akapitzlist"/>
              <w:numPr>
                <w:ilvl w:val="0"/>
                <w:numId w:val="54"/>
              </w:numPr>
              <w:spacing w:before="120" w:after="120"/>
              <w:ind w:left="426" w:hanging="284"/>
              <w:jc w:val="both"/>
              <w:rPr>
                <w:rFonts w:asciiTheme="minorHAnsi" w:hAnsiTheme="minorHAnsi" w:cstheme="minorHAnsi"/>
                <w:b/>
                <w:sz w:val="20"/>
                <w:szCs w:val="20"/>
              </w:rPr>
            </w:pPr>
            <w:r w:rsidRPr="00E82EE5">
              <w:rPr>
                <w:rFonts w:asciiTheme="minorHAnsi" w:hAnsiTheme="minorHAnsi" w:cstheme="minorHAnsi"/>
                <w:b/>
                <w:sz w:val="20"/>
                <w:szCs w:val="20"/>
              </w:rPr>
              <w:t>Informacja dotycząca podstaw wykluczenia z postępowania:</w:t>
            </w:r>
          </w:p>
        </w:tc>
      </w:tr>
      <w:tr w:rsidR="003F62A6" w:rsidRPr="00E82EE5" w14:paraId="365B3C63" w14:textId="77777777" w:rsidTr="001549A5">
        <w:trPr>
          <w:trHeight w:val="386"/>
        </w:trPr>
        <w:tc>
          <w:tcPr>
            <w:tcW w:w="7225" w:type="dxa"/>
            <w:shd w:val="clear" w:color="auto" w:fill="auto"/>
          </w:tcPr>
          <w:p w14:paraId="66DB9D77" w14:textId="77777777" w:rsidR="003F62A6" w:rsidRPr="00E82EE5" w:rsidRDefault="003F62A6" w:rsidP="00385254">
            <w:pPr>
              <w:pStyle w:val="Akapitzlist"/>
              <w:numPr>
                <w:ilvl w:val="0"/>
                <w:numId w:val="55"/>
              </w:numPr>
              <w:spacing w:before="120" w:after="120"/>
              <w:ind w:left="457"/>
              <w:jc w:val="both"/>
              <w:rPr>
                <w:rFonts w:asciiTheme="minorHAnsi" w:hAnsiTheme="minorHAnsi" w:cstheme="minorHAnsi"/>
                <w:b/>
                <w:sz w:val="20"/>
                <w:szCs w:val="20"/>
              </w:rPr>
            </w:pPr>
            <w:r w:rsidRPr="00E82EE5">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51" w:type="dxa"/>
            <w:shd w:val="clear" w:color="auto" w:fill="auto"/>
          </w:tcPr>
          <w:p w14:paraId="1234C376" w14:textId="77777777" w:rsidR="003F62A6" w:rsidRPr="00E82EE5" w:rsidRDefault="003F62A6" w:rsidP="00771B7C">
            <w:pPr>
              <w:pStyle w:val="Akapitzlist"/>
              <w:spacing w:before="120" w:after="120"/>
              <w:ind w:left="457"/>
              <w:rPr>
                <w:rFonts w:asciiTheme="minorHAnsi" w:hAnsiTheme="minorHAnsi" w:cstheme="minorHAnsi"/>
                <w:sz w:val="20"/>
                <w:szCs w:val="20"/>
              </w:rPr>
            </w:pPr>
          </w:p>
          <w:p w14:paraId="0D3B488F" w14:textId="77777777" w:rsidR="003F62A6" w:rsidRPr="00E82EE5" w:rsidRDefault="003F62A6" w:rsidP="00771B7C">
            <w:pPr>
              <w:spacing w:after="120" w:line="276" w:lineRule="auto"/>
              <w:rPr>
                <w:rFonts w:asciiTheme="minorHAnsi" w:hAnsiTheme="minorHAnsi" w:cstheme="minorHAnsi"/>
                <w:b/>
                <w:sz w:val="20"/>
                <w:szCs w:val="20"/>
              </w:rPr>
            </w:pPr>
            <w:r w:rsidRPr="00E82EE5">
              <w:rPr>
                <w:rFonts w:asciiTheme="minorHAnsi" w:hAnsiTheme="minorHAnsi" w:cstheme="minorHAnsi"/>
                <w:sz w:val="20"/>
                <w:szCs w:val="20"/>
              </w:rPr>
              <w:t xml:space="preserve">          </w:t>
            </w: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042F9">
              <w:rPr>
                <w:rFonts w:asciiTheme="minorHAnsi" w:hAnsiTheme="minorHAnsi" w:cstheme="minorHAnsi"/>
                <w:sz w:val="20"/>
                <w:szCs w:val="20"/>
              </w:rPr>
            </w:r>
            <w:r w:rsidR="007042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042F9">
              <w:rPr>
                <w:rFonts w:asciiTheme="minorHAnsi" w:hAnsiTheme="minorHAnsi" w:cstheme="minorHAnsi"/>
                <w:sz w:val="20"/>
                <w:szCs w:val="20"/>
              </w:rPr>
            </w:r>
            <w:r w:rsidR="007042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7FEC2903" w14:textId="77777777" w:rsidTr="001549A5">
        <w:trPr>
          <w:trHeight w:val="386"/>
        </w:trPr>
        <w:tc>
          <w:tcPr>
            <w:tcW w:w="7225" w:type="dxa"/>
            <w:shd w:val="clear" w:color="auto" w:fill="auto"/>
          </w:tcPr>
          <w:p w14:paraId="652882C5" w14:textId="77777777" w:rsidR="003F62A6" w:rsidRPr="00E82EE5" w:rsidRDefault="003F62A6" w:rsidP="00385254">
            <w:pPr>
              <w:pStyle w:val="Akapitzlist"/>
              <w:numPr>
                <w:ilvl w:val="0"/>
                <w:numId w:val="55"/>
              </w:numPr>
              <w:spacing w:before="120" w:after="12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 xml:space="preserve">Wykonawca w ciągu ostatnich 3 lat przed upływem terminu składania Ofert, nie wykonał przedmiotu Zamówienia na rzecz Zamawiającego lub wykonał go nienależycie, a w ramach działań naprawczych nie doprowadził przedmiotu Zamówienia </w:t>
            </w:r>
            <w:proofErr w:type="spellStart"/>
            <w:r w:rsidRPr="00E82EE5">
              <w:rPr>
                <w:rFonts w:asciiTheme="minorHAnsi" w:eastAsiaTheme="minorHAnsi" w:hAnsiTheme="minorHAnsi" w:cstheme="minorHAnsi"/>
                <w:sz w:val="20"/>
                <w:szCs w:val="20"/>
              </w:rPr>
              <w:t>dostanu</w:t>
            </w:r>
            <w:proofErr w:type="spellEnd"/>
            <w:r w:rsidRPr="00E82EE5">
              <w:rPr>
                <w:rFonts w:asciiTheme="minorHAnsi" w:eastAsiaTheme="minorHAnsi" w:hAnsiTheme="minorHAnsi" w:cstheme="minorHAnsi"/>
                <w:sz w:val="20"/>
                <w:szCs w:val="20"/>
              </w:rPr>
              <w:t xml:space="preserve"> zgodności z Umową lub nie naprawił powstałej w ten sposób szkody, , chyba że niewykonanie lub nienależyte wykonanie jest następstwem okoliczności, za które Wykonawca nie ponosi odpowiedzialności;</w:t>
            </w:r>
          </w:p>
        </w:tc>
        <w:tc>
          <w:tcPr>
            <w:tcW w:w="2551" w:type="dxa"/>
            <w:shd w:val="clear" w:color="auto" w:fill="auto"/>
          </w:tcPr>
          <w:p w14:paraId="5E2DB37B" w14:textId="77777777" w:rsidR="003F62A6" w:rsidRPr="00E82EE5" w:rsidRDefault="003F62A6" w:rsidP="00771B7C">
            <w:pPr>
              <w:pStyle w:val="Akapitzlist"/>
              <w:spacing w:before="120" w:after="120"/>
              <w:ind w:left="457"/>
              <w:rPr>
                <w:rFonts w:asciiTheme="minorHAnsi" w:hAnsiTheme="minorHAnsi" w:cstheme="minorHAnsi"/>
                <w:sz w:val="20"/>
                <w:szCs w:val="20"/>
              </w:rPr>
            </w:pPr>
          </w:p>
          <w:p w14:paraId="1A4B4F73" w14:textId="77777777" w:rsidR="003F62A6" w:rsidRPr="00E82EE5" w:rsidRDefault="003F62A6" w:rsidP="00771B7C">
            <w:pPr>
              <w:pStyle w:val="Akapitzlist"/>
              <w:spacing w:before="120" w:after="120"/>
              <w:ind w:left="457"/>
              <w:rPr>
                <w:rFonts w:asciiTheme="minorHAnsi" w:hAnsiTheme="minorHAnsi" w:cstheme="minorHAnsi"/>
                <w:sz w:val="20"/>
                <w:szCs w:val="20"/>
              </w:rPr>
            </w:pPr>
          </w:p>
          <w:p w14:paraId="5633B97B" w14:textId="77777777" w:rsidR="003F62A6" w:rsidRPr="00E82EE5" w:rsidRDefault="003F62A6" w:rsidP="00771B7C">
            <w:pPr>
              <w:pStyle w:val="Akapitzlist"/>
              <w:spacing w:before="120" w:after="120"/>
              <w:ind w:left="457"/>
              <w:rPr>
                <w:rFonts w:asciiTheme="minorHAnsi" w:hAnsiTheme="minorHAnsi" w:cstheme="minorHAnsi"/>
                <w:sz w:val="20"/>
                <w:szCs w:val="20"/>
              </w:rPr>
            </w:pPr>
          </w:p>
          <w:p w14:paraId="195F8132" w14:textId="77777777" w:rsidR="003F62A6" w:rsidRPr="00E82EE5" w:rsidRDefault="003F62A6" w:rsidP="00771B7C">
            <w:pPr>
              <w:pStyle w:val="Akapitzlist"/>
              <w:spacing w:before="120" w:after="120"/>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042F9">
              <w:rPr>
                <w:rFonts w:asciiTheme="minorHAnsi" w:hAnsiTheme="minorHAnsi" w:cstheme="minorHAnsi"/>
                <w:sz w:val="20"/>
                <w:szCs w:val="20"/>
              </w:rPr>
            </w:r>
            <w:r w:rsidR="007042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042F9">
              <w:rPr>
                <w:rFonts w:asciiTheme="minorHAnsi" w:hAnsiTheme="minorHAnsi" w:cstheme="minorHAnsi"/>
                <w:sz w:val="20"/>
                <w:szCs w:val="20"/>
              </w:rPr>
            </w:r>
            <w:r w:rsidR="007042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5052924E" w14:textId="77777777" w:rsidTr="001549A5">
        <w:trPr>
          <w:trHeight w:val="386"/>
        </w:trPr>
        <w:tc>
          <w:tcPr>
            <w:tcW w:w="7225" w:type="dxa"/>
            <w:shd w:val="clear" w:color="auto" w:fill="auto"/>
          </w:tcPr>
          <w:p w14:paraId="21EE4DBB" w14:textId="77777777" w:rsidR="003F62A6" w:rsidRPr="00E82EE5" w:rsidRDefault="003F62A6" w:rsidP="00385254">
            <w:pPr>
              <w:pStyle w:val="Akapitzlist"/>
              <w:numPr>
                <w:ilvl w:val="0"/>
                <w:numId w:val="55"/>
              </w:numPr>
              <w:spacing w:before="120" w:after="12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51" w:type="dxa"/>
            <w:shd w:val="clear" w:color="auto" w:fill="auto"/>
          </w:tcPr>
          <w:p w14:paraId="4E28B94D" w14:textId="77777777" w:rsidR="003F62A6" w:rsidRPr="00E82EE5" w:rsidRDefault="003F62A6" w:rsidP="00771B7C">
            <w:pPr>
              <w:pStyle w:val="Akapitzlist"/>
              <w:spacing w:before="120" w:after="120"/>
              <w:ind w:left="457"/>
              <w:rPr>
                <w:rFonts w:asciiTheme="minorHAnsi" w:hAnsiTheme="minorHAnsi" w:cstheme="minorHAnsi"/>
                <w:b/>
                <w:sz w:val="20"/>
                <w:szCs w:val="20"/>
              </w:rPr>
            </w:pPr>
          </w:p>
          <w:p w14:paraId="0B59ABEC" w14:textId="77777777" w:rsidR="003F62A6" w:rsidRPr="00E82EE5" w:rsidRDefault="003F62A6" w:rsidP="00771B7C">
            <w:pPr>
              <w:pStyle w:val="Akapitzlist"/>
              <w:spacing w:before="120" w:after="120"/>
              <w:ind w:left="457"/>
              <w:rPr>
                <w:rFonts w:asciiTheme="minorHAnsi" w:hAnsiTheme="minorHAnsi" w:cstheme="minorHAnsi"/>
                <w:b/>
                <w:sz w:val="20"/>
                <w:szCs w:val="20"/>
              </w:rPr>
            </w:pPr>
          </w:p>
          <w:p w14:paraId="0A253443" w14:textId="77777777" w:rsidR="003F62A6" w:rsidRPr="00E82EE5" w:rsidRDefault="003F62A6" w:rsidP="00771B7C">
            <w:pPr>
              <w:pStyle w:val="Akapitzlist"/>
              <w:spacing w:before="120" w:after="120"/>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042F9">
              <w:rPr>
                <w:rFonts w:asciiTheme="minorHAnsi" w:hAnsiTheme="minorHAnsi" w:cstheme="minorHAnsi"/>
                <w:sz w:val="20"/>
                <w:szCs w:val="20"/>
              </w:rPr>
            </w:r>
            <w:r w:rsidR="007042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042F9">
              <w:rPr>
                <w:rFonts w:asciiTheme="minorHAnsi" w:hAnsiTheme="minorHAnsi" w:cstheme="minorHAnsi"/>
                <w:sz w:val="20"/>
                <w:szCs w:val="20"/>
              </w:rPr>
            </w:r>
            <w:r w:rsidR="007042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51775BF2" w14:textId="77777777" w:rsidTr="001549A5">
        <w:trPr>
          <w:trHeight w:val="386"/>
        </w:trPr>
        <w:tc>
          <w:tcPr>
            <w:tcW w:w="7225" w:type="dxa"/>
            <w:shd w:val="clear" w:color="auto" w:fill="auto"/>
          </w:tcPr>
          <w:p w14:paraId="0AC39B5F" w14:textId="77777777" w:rsidR="003F62A6" w:rsidRPr="00E82EE5" w:rsidRDefault="003F62A6" w:rsidP="00385254">
            <w:pPr>
              <w:pStyle w:val="Akapitzlist"/>
              <w:numPr>
                <w:ilvl w:val="0"/>
                <w:numId w:val="55"/>
              </w:numPr>
              <w:spacing w:before="120" w:after="12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51" w:type="dxa"/>
            <w:shd w:val="clear" w:color="auto" w:fill="auto"/>
          </w:tcPr>
          <w:p w14:paraId="0D2C479C" w14:textId="77777777" w:rsidR="003F62A6" w:rsidRPr="00E82EE5" w:rsidRDefault="003F62A6" w:rsidP="00771B7C">
            <w:pPr>
              <w:pStyle w:val="Akapitzlist"/>
              <w:spacing w:before="120" w:after="120"/>
              <w:ind w:left="457"/>
              <w:rPr>
                <w:rFonts w:asciiTheme="minorHAnsi" w:hAnsiTheme="minorHAnsi" w:cstheme="minorHAnsi"/>
                <w:b/>
                <w:sz w:val="20"/>
                <w:szCs w:val="20"/>
              </w:rPr>
            </w:pPr>
          </w:p>
          <w:p w14:paraId="76C3D2B5" w14:textId="77777777" w:rsidR="003F62A6" w:rsidRPr="00E82EE5" w:rsidRDefault="003F62A6" w:rsidP="00771B7C">
            <w:pPr>
              <w:pStyle w:val="Akapitzlist"/>
              <w:spacing w:before="120" w:after="120"/>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042F9">
              <w:rPr>
                <w:rFonts w:asciiTheme="minorHAnsi" w:hAnsiTheme="minorHAnsi" w:cstheme="minorHAnsi"/>
                <w:sz w:val="20"/>
                <w:szCs w:val="20"/>
              </w:rPr>
            </w:r>
            <w:r w:rsidR="007042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042F9">
              <w:rPr>
                <w:rFonts w:asciiTheme="minorHAnsi" w:hAnsiTheme="minorHAnsi" w:cstheme="minorHAnsi"/>
                <w:sz w:val="20"/>
                <w:szCs w:val="20"/>
              </w:rPr>
            </w:r>
            <w:r w:rsidR="007042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081BD076" w14:textId="77777777" w:rsidTr="001549A5">
        <w:trPr>
          <w:trHeight w:val="386"/>
        </w:trPr>
        <w:tc>
          <w:tcPr>
            <w:tcW w:w="7225" w:type="dxa"/>
            <w:shd w:val="clear" w:color="auto" w:fill="auto"/>
          </w:tcPr>
          <w:p w14:paraId="6B0F25DB" w14:textId="77777777" w:rsidR="003F62A6" w:rsidRPr="00E82EE5" w:rsidRDefault="003F62A6" w:rsidP="00385254">
            <w:pPr>
              <w:pStyle w:val="Akapitzlist"/>
              <w:numPr>
                <w:ilvl w:val="0"/>
                <w:numId w:val="55"/>
              </w:numPr>
              <w:spacing w:before="120" w:after="12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51" w:type="dxa"/>
            <w:shd w:val="clear" w:color="auto" w:fill="auto"/>
          </w:tcPr>
          <w:p w14:paraId="3F2C45AF" w14:textId="77777777" w:rsidR="003F62A6" w:rsidRPr="00E82EE5" w:rsidRDefault="003F62A6" w:rsidP="00771B7C">
            <w:pPr>
              <w:pStyle w:val="Akapitzlist"/>
              <w:spacing w:before="120" w:after="120"/>
              <w:ind w:left="457"/>
              <w:rPr>
                <w:rFonts w:asciiTheme="minorHAnsi" w:hAnsiTheme="minorHAnsi" w:cstheme="minorHAnsi"/>
                <w:sz w:val="20"/>
                <w:szCs w:val="20"/>
              </w:rPr>
            </w:pPr>
          </w:p>
          <w:p w14:paraId="207A1F9F" w14:textId="77777777" w:rsidR="003F62A6" w:rsidRPr="00E82EE5" w:rsidRDefault="003F62A6" w:rsidP="00771B7C">
            <w:pPr>
              <w:pStyle w:val="Akapitzlist"/>
              <w:spacing w:before="120" w:after="120"/>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042F9">
              <w:rPr>
                <w:rFonts w:asciiTheme="minorHAnsi" w:hAnsiTheme="minorHAnsi" w:cstheme="minorHAnsi"/>
                <w:sz w:val="20"/>
                <w:szCs w:val="20"/>
              </w:rPr>
            </w:r>
            <w:r w:rsidR="007042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042F9">
              <w:rPr>
                <w:rFonts w:asciiTheme="minorHAnsi" w:hAnsiTheme="minorHAnsi" w:cstheme="minorHAnsi"/>
                <w:sz w:val="20"/>
                <w:szCs w:val="20"/>
              </w:rPr>
            </w:r>
            <w:r w:rsidR="007042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31A8C920" w14:textId="77777777" w:rsidTr="001549A5">
        <w:trPr>
          <w:trHeight w:val="386"/>
        </w:trPr>
        <w:tc>
          <w:tcPr>
            <w:tcW w:w="7225" w:type="dxa"/>
            <w:shd w:val="clear" w:color="auto" w:fill="auto"/>
          </w:tcPr>
          <w:p w14:paraId="2E18ED19" w14:textId="77777777" w:rsidR="003F62A6" w:rsidRPr="00E82EE5" w:rsidRDefault="003F62A6" w:rsidP="00385254">
            <w:pPr>
              <w:pStyle w:val="Akapitzlist"/>
              <w:numPr>
                <w:ilvl w:val="0"/>
                <w:numId w:val="55"/>
              </w:numPr>
              <w:spacing w:before="120" w:after="12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51" w:type="dxa"/>
            <w:shd w:val="clear" w:color="auto" w:fill="auto"/>
          </w:tcPr>
          <w:p w14:paraId="0D4CB4B2" w14:textId="77777777" w:rsidR="003F62A6" w:rsidRPr="00E82EE5" w:rsidRDefault="003F62A6" w:rsidP="00771B7C">
            <w:pPr>
              <w:pStyle w:val="Akapitzlist"/>
              <w:spacing w:before="120" w:after="120"/>
              <w:ind w:left="457"/>
              <w:rPr>
                <w:rFonts w:asciiTheme="minorHAnsi" w:hAnsiTheme="minorHAnsi" w:cstheme="minorHAnsi"/>
                <w:sz w:val="20"/>
                <w:szCs w:val="20"/>
              </w:rPr>
            </w:pPr>
          </w:p>
          <w:p w14:paraId="52BCD79F" w14:textId="77777777" w:rsidR="003F62A6" w:rsidRPr="00E82EE5" w:rsidRDefault="003F62A6" w:rsidP="00771B7C">
            <w:pPr>
              <w:pStyle w:val="Akapitzlist"/>
              <w:spacing w:before="120" w:after="120"/>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042F9">
              <w:rPr>
                <w:rFonts w:asciiTheme="minorHAnsi" w:hAnsiTheme="minorHAnsi" w:cstheme="minorHAnsi"/>
                <w:sz w:val="20"/>
                <w:szCs w:val="20"/>
              </w:rPr>
            </w:r>
            <w:r w:rsidR="007042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042F9">
              <w:rPr>
                <w:rFonts w:asciiTheme="minorHAnsi" w:hAnsiTheme="minorHAnsi" w:cstheme="minorHAnsi"/>
                <w:sz w:val="20"/>
                <w:szCs w:val="20"/>
              </w:rPr>
            </w:r>
            <w:r w:rsidR="007042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75DF005D" w14:textId="77777777" w:rsidTr="001549A5">
        <w:trPr>
          <w:trHeight w:val="386"/>
        </w:trPr>
        <w:tc>
          <w:tcPr>
            <w:tcW w:w="7225" w:type="dxa"/>
            <w:shd w:val="clear" w:color="auto" w:fill="auto"/>
          </w:tcPr>
          <w:p w14:paraId="3338ACB7" w14:textId="77777777" w:rsidR="003F62A6" w:rsidRPr="00E82EE5" w:rsidRDefault="003F62A6" w:rsidP="00385254">
            <w:pPr>
              <w:pStyle w:val="Akapitzlist"/>
              <w:numPr>
                <w:ilvl w:val="0"/>
                <w:numId w:val="55"/>
              </w:numPr>
              <w:spacing w:before="120" w:after="12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51" w:type="dxa"/>
            <w:shd w:val="clear" w:color="auto" w:fill="auto"/>
          </w:tcPr>
          <w:p w14:paraId="127BEE03" w14:textId="77777777" w:rsidR="003F62A6" w:rsidRPr="00E82EE5" w:rsidRDefault="003F62A6" w:rsidP="00771B7C">
            <w:pPr>
              <w:pStyle w:val="Akapitzlist"/>
              <w:spacing w:before="120" w:after="120"/>
              <w:ind w:left="457"/>
              <w:rPr>
                <w:rFonts w:asciiTheme="minorHAnsi" w:hAnsiTheme="minorHAnsi" w:cstheme="minorHAnsi"/>
                <w:b/>
                <w:sz w:val="20"/>
                <w:szCs w:val="20"/>
              </w:rPr>
            </w:pPr>
          </w:p>
          <w:p w14:paraId="376697EC" w14:textId="77777777" w:rsidR="003F62A6" w:rsidRPr="00E82EE5" w:rsidRDefault="003F62A6" w:rsidP="00771B7C">
            <w:pPr>
              <w:pStyle w:val="Akapitzlist"/>
              <w:spacing w:before="120" w:after="120"/>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042F9">
              <w:rPr>
                <w:rFonts w:asciiTheme="minorHAnsi" w:hAnsiTheme="minorHAnsi" w:cstheme="minorHAnsi"/>
                <w:sz w:val="20"/>
                <w:szCs w:val="20"/>
              </w:rPr>
            </w:r>
            <w:r w:rsidR="007042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042F9">
              <w:rPr>
                <w:rFonts w:asciiTheme="minorHAnsi" w:hAnsiTheme="minorHAnsi" w:cstheme="minorHAnsi"/>
                <w:sz w:val="20"/>
                <w:szCs w:val="20"/>
              </w:rPr>
            </w:r>
            <w:r w:rsidR="007042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274398F3" w14:textId="77777777" w:rsidTr="001549A5">
        <w:trPr>
          <w:trHeight w:val="386"/>
        </w:trPr>
        <w:tc>
          <w:tcPr>
            <w:tcW w:w="7225" w:type="dxa"/>
            <w:shd w:val="clear" w:color="auto" w:fill="auto"/>
          </w:tcPr>
          <w:p w14:paraId="071DE281" w14:textId="77777777" w:rsidR="003F62A6" w:rsidRPr="00E82EE5" w:rsidRDefault="003F62A6" w:rsidP="00385254">
            <w:pPr>
              <w:pStyle w:val="Akapitzlist"/>
              <w:numPr>
                <w:ilvl w:val="0"/>
                <w:numId w:val="55"/>
              </w:numPr>
              <w:spacing w:before="120" w:after="12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 xml:space="preserve">Wykonawca doradzał lub w inny sposób był zaangażowany w przygotowanie Postępowania o udzielenie tego Zamówienia, a spowodowane tym </w:t>
            </w:r>
            <w:r w:rsidRPr="00E82EE5">
              <w:rPr>
                <w:rFonts w:asciiTheme="minorHAnsi" w:eastAsiaTheme="minorHAnsi" w:hAnsiTheme="minorHAnsi" w:cstheme="minorHAnsi"/>
                <w:sz w:val="20"/>
                <w:szCs w:val="20"/>
              </w:rPr>
              <w:lastRenderedPageBreak/>
              <w:t>zaangażowaniem zakłócenie konkurencji nie może być wyeliminowane w inny sposób niż przez wykluczenie Wykonawcy z udziału w tym Postępowaniu;</w:t>
            </w:r>
          </w:p>
        </w:tc>
        <w:tc>
          <w:tcPr>
            <w:tcW w:w="2551" w:type="dxa"/>
            <w:shd w:val="clear" w:color="auto" w:fill="auto"/>
          </w:tcPr>
          <w:p w14:paraId="0BA8E91C" w14:textId="77777777" w:rsidR="003F62A6" w:rsidRPr="006E1757" w:rsidRDefault="003F62A6" w:rsidP="006E1757">
            <w:pPr>
              <w:spacing w:after="120"/>
              <w:rPr>
                <w:rFonts w:asciiTheme="minorHAnsi" w:hAnsiTheme="minorHAnsi" w:cstheme="minorHAnsi"/>
                <w:b/>
                <w:sz w:val="20"/>
                <w:szCs w:val="20"/>
              </w:rPr>
            </w:pPr>
          </w:p>
          <w:p w14:paraId="6A039A4E" w14:textId="77777777" w:rsidR="003F62A6" w:rsidRPr="00E82EE5" w:rsidRDefault="003F62A6" w:rsidP="00771B7C">
            <w:pPr>
              <w:pStyle w:val="Akapitzlist"/>
              <w:spacing w:before="120" w:after="120"/>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042F9">
              <w:rPr>
                <w:rFonts w:asciiTheme="minorHAnsi" w:hAnsiTheme="minorHAnsi" w:cstheme="minorHAnsi"/>
                <w:sz w:val="20"/>
                <w:szCs w:val="20"/>
              </w:rPr>
            </w:r>
            <w:r w:rsidR="007042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042F9">
              <w:rPr>
                <w:rFonts w:asciiTheme="minorHAnsi" w:hAnsiTheme="minorHAnsi" w:cstheme="minorHAnsi"/>
                <w:sz w:val="20"/>
                <w:szCs w:val="20"/>
              </w:rPr>
            </w:r>
            <w:r w:rsidR="007042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1AC5D822" w14:textId="77777777" w:rsidTr="001549A5">
        <w:trPr>
          <w:trHeight w:val="386"/>
        </w:trPr>
        <w:tc>
          <w:tcPr>
            <w:tcW w:w="7225" w:type="dxa"/>
            <w:shd w:val="clear" w:color="auto" w:fill="auto"/>
          </w:tcPr>
          <w:p w14:paraId="674F6A5B" w14:textId="77777777" w:rsidR="003F62A6" w:rsidRPr="00E82EE5" w:rsidRDefault="003F62A6" w:rsidP="00771B7C">
            <w:pPr>
              <w:pStyle w:val="Akapitzlist"/>
              <w:spacing w:before="120" w:after="120"/>
              <w:ind w:left="457"/>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Jeżeli „tak” Wykonawca ma możliwość udowodnienia, że jego zaangażowanie w przygotowanie Postępowania o udzielenie zamówienia nie zakłóci konkurencji</w:t>
            </w:r>
          </w:p>
        </w:tc>
        <w:tc>
          <w:tcPr>
            <w:tcW w:w="2551" w:type="dxa"/>
            <w:shd w:val="clear" w:color="auto" w:fill="auto"/>
          </w:tcPr>
          <w:p w14:paraId="6CB01B38" w14:textId="77777777" w:rsidR="003F62A6" w:rsidRPr="00E82EE5" w:rsidRDefault="003F62A6" w:rsidP="00771B7C">
            <w:pPr>
              <w:pStyle w:val="Akapitzlist"/>
              <w:spacing w:before="120" w:after="120"/>
              <w:ind w:left="457"/>
              <w:rPr>
                <w:rFonts w:asciiTheme="minorHAnsi" w:hAnsiTheme="minorHAnsi" w:cstheme="minorHAnsi"/>
                <w:b/>
                <w:sz w:val="20"/>
                <w:szCs w:val="20"/>
              </w:rPr>
            </w:pPr>
          </w:p>
          <w:p w14:paraId="3B111E58" w14:textId="77777777" w:rsidR="003F62A6" w:rsidRPr="00E82EE5" w:rsidRDefault="003F62A6" w:rsidP="00771B7C">
            <w:pPr>
              <w:pStyle w:val="Akapitzlist"/>
              <w:spacing w:before="120" w:after="120"/>
              <w:ind w:left="73"/>
              <w:rPr>
                <w:rFonts w:asciiTheme="minorHAnsi" w:hAnsiTheme="minorHAnsi" w:cstheme="minorHAnsi"/>
                <w:b/>
                <w:sz w:val="20"/>
                <w:szCs w:val="20"/>
              </w:rPr>
            </w:pPr>
            <w:r w:rsidRPr="00E82EE5">
              <w:rPr>
                <w:rFonts w:asciiTheme="minorHAnsi" w:hAnsiTheme="minorHAnsi" w:cstheme="minorHAnsi"/>
                <w:b/>
                <w:sz w:val="20"/>
                <w:szCs w:val="20"/>
              </w:rPr>
              <w:t>…</w:t>
            </w:r>
          </w:p>
        </w:tc>
      </w:tr>
      <w:tr w:rsidR="003F62A6" w:rsidRPr="00E82EE5" w14:paraId="322E6535" w14:textId="77777777" w:rsidTr="001549A5">
        <w:trPr>
          <w:trHeight w:val="386"/>
        </w:trPr>
        <w:tc>
          <w:tcPr>
            <w:tcW w:w="7225" w:type="dxa"/>
            <w:shd w:val="clear" w:color="auto" w:fill="auto"/>
          </w:tcPr>
          <w:p w14:paraId="330152BD" w14:textId="25D6EB54" w:rsidR="003F62A6" w:rsidRPr="00E82EE5" w:rsidRDefault="003F62A6" w:rsidP="00385254">
            <w:pPr>
              <w:pStyle w:val="Akapitzlist"/>
              <w:numPr>
                <w:ilvl w:val="0"/>
                <w:numId w:val="55"/>
              </w:numPr>
              <w:spacing w:before="120" w:after="12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51" w:type="dxa"/>
            <w:shd w:val="clear" w:color="auto" w:fill="auto"/>
          </w:tcPr>
          <w:p w14:paraId="54CFF3F3" w14:textId="77777777" w:rsidR="003F62A6" w:rsidRPr="00E82EE5" w:rsidRDefault="003F62A6" w:rsidP="00771B7C">
            <w:pPr>
              <w:pStyle w:val="Akapitzlist"/>
              <w:spacing w:before="120" w:after="120"/>
              <w:ind w:left="457"/>
              <w:rPr>
                <w:rFonts w:asciiTheme="minorHAnsi" w:hAnsiTheme="minorHAnsi" w:cstheme="minorHAnsi"/>
                <w:b/>
                <w:sz w:val="20"/>
                <w:szCs w:val="20"/>
              </w:rPr>
            </w:pPr>
          </w:p>
          <w:p w14:paraId="48CEA292" w14:textId="77777777" w:rsidR="003F62A6" w:rsidRPr="00E82EE5" w:rsidRDefault="003F62A6" w:rsidP="00771B7C">
            <w:pPr>
              <w:pStyle w:val="Akapitzlist"/>
              <w:spacing w:before="120" w:after="120"/>
              <w:ind w:left="457"/>
              <w:rPr>
                <w:rFonts w:asciiTheme="minorHAnsi" w:hAnsiTheme="minorHAnsi" w:cstheme="minorHAnsi"/>
                <w:b/>
                <w:sz w:val="20"/>
                <w:szCs w:val="20"/>
              </w:rPr>
            </w:pPr>
          </w:p>
          <w:p w14:paraId="3A3F8718" w14:textId="77777777" w:rsidR="003F62A6" w:rsidRPr="00E82EE5" w:rsidRDefault="003F62A6" w:rsidP="00771B7C">
            <w:pPr>
              <w:pStyle w:val="Akapitzlist"/>
              <w:spacing w:before="120" w:after="120"/>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042F9">
              <w:rPr>
                <w:rFonts w:asciiTheme="minorHAnsi" w:hAnsiTheme="minorHAnsi" w:cstheme="minorHAnsi"/>
                <w:sz w:val="20"/>
                <w:szCs w:val="20"/>
              </w:rPr>
            </w:r>
            <w:r w:rsidR="007042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042F9">
              <w:rPr>
                <w:rFonts w:asciiTheme="minorHAnsi" w:hAnsiTheme="minorHAnsi" w:cstheme="minorHAnsi"/>
                <w:sz w:val="20"/>
                <w:szCs w:val="20"/>
              </w:rPr>
            </w:r>
            <w:r w:rsidR="007042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46548903" w14:textId="77777777" w:rsidTr="001549A5">
        <w:trPr>
          <w:trHeight w:val="386"/>
        </w:trPr>
        <w:tc>
          <w:tcPr>
            <w:tcW w:w="7225" w:type="dxa"/>
            <w:shd w:val="clear" w:color="auto" w:fill="auto"/>
          </w:tcPr>
          <w:p w14:paraId="38ED72A7" w14:textId="77777777" w:rsidR="003F62A6" w:rsidRPr="00E82EE5" w:rsidRDefault="003F62A6" w:rsidP="00385254">
            <w:pPr>
              <w:pStyle w:val="Akapitzlist"/>
              <w:numPr>
                <w:ilvl w:val="0"/>
                <w:numId w:val="55"/>
              </w:numPr>
              <w:spacing w:before="120" w:after="12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51" w:type="dxa"/>
            <w:shd w:val="clear" w:color="auto" w:fill="auto"/>
          </w:tcPr>
          <w:p w14:paraId="43FBEE85" w14:textId="77777777" w:rsidR="003F62A6" w:rsidRPr="006E1757" w:rsidRDefault="003F62A6" w:rsidP="006E1757">
            <w:pPr>
              <w:spacing w:after="120"/>
              <w:rPr>
                <w:rFonts w:asciiTheme="minorHAnsi" w:hAnsiTheme="minorHAnsi" w:cstheme="minorHAnsi"/>
                <w:b/>
                <w:sz w:val="20"/>
                <w:szCs w:val="20"/>
              </w:rPr>
            </w:pPr>
          </w:p>
          <w:p w14:paraId="32FA45CD" w14:textId="77777777" w:rsidR="003F62A6" w:rsidRPr="00E82EE5" w:rsidRDefault="003F62A6" w:rsidP="00771B7C">
            <w:pPr>
              <w:pStyle w:val="Akapitzlist"/>
              <w:spacing w:before="120" w:after="120"/>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042F9">
              <w:rPr>
                <w:rFonts w:asciiTheme="minorHAnsi" w:hAnsiTheme="minorHAnsi" w:cstheme="minorHAnsi"/>
                <w:sz w:val="20"/>
                <w:szCs w:val="20"/>
              </w:rPr>
            </w:r>
            <w:r w:rsidR="007042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042F9">
              <w:rPr>
                <w:rFonts w:asciiTheme="minorHAnsi" w:hAnsiTheme="minorHAnsi" w:cstheme="minorHAnsi"/>
                <w:sz w:val="20"/>
                <w:szCs w:val="20"/>
              </w:rPr>
            </w:r>
            <w:r w:rsidR="007042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149B887F" w14:textId="77777777" w:rsidTr="001549A5">
        <w:trPr>
          <w:trHeight w:val="386"/>
        </w:trPr>
        <w:tc>
          <w:tcPr>
            <w:tcW w:w="7225" w:type="dxa"/>
            <w:shd w:val="clear" w:color="auto" w:fill="auto"/>
          </w:tcPr>
          <w:p w14:paraId="34191321" w14:textId="77777777" w:rsidR="003F62A6" w:rsidRPr="00E82EE5" w:rsidRDefault="003F62A6" w:rsidP="00385254">
            <w:pPr>
              <w:pStyle w:val="Akapitzlist"/>
              <w:numPr>
                <w:ilvl w:val="0"/>
                <w:numId w:val="55"/>
              </w:numPr>
              <w:spacing w:before="120" w:after="12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złożył nieprawdziwe informacje mające lub mogące mieć wpływ na wynik Postępowania;</w:t>
            </w:r>
          </w:p>
        </w:tc>
        <w:tc>
          <w:tcPr>
            <w:tcW w:w="2551" w:type="dxa"/>
            <w:shd w:val="clear" w:color="auto" w:fill="auto"/>
          </w:tcPr>
          <w:p w14:paraId="40FFA710" w14:textId="77777777" w:rsidR="003F62A6" w:rsidRPr="00E82EE5" w:rsidRDefault="003F62A6" w:rsidP="00771B7C">
            <w:pPr>
              <w:pStyle w:val="Akapitzlist"/>
              <w:spacing w:before="120" w:after="120"/>
              <w:ind w:left="457"/>
              <w:rPr>
                <w:rFonts w:asciiTheme="minorHAnsi" w:hAnsiTheme="minorHAnsi" w:cstheme="minorHAnsi"/>
                <w:b/>
                <w:sz w:val="20"/>
                <w:szCs w:val="20"/>
              </w:rPr>
            </w:pPr>
          </w:p>
          <w:p w14:paraId="2AB8F4FE" w14:textId="77777777" w:rsidR="003F62A6" w:rsidRPr="00E82EE5" w:rsidRDefault="003F62A6" w:rsidP="00771B7C">
            <w:pPr>
              <w:pStyle w:val="Akapitzlist"/>
              <w:spacing w:before="120" w:after="120"/>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042F9">
              <w:rPr>
                <w:rFonts w:asciiTheme="minorHAnsi" w:hAnsiTheme="minorHAnsi" w:cstheme="minorHAnsi"/>
                <w:sz w:val="20"/>
                <w:szCs w:val="20"/>
              </w:rPr>
            </w:r>
            <w:r w:rsidR="007042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042F9">
              <w:rPr>
                <w:rFonts w:asciiTheme="minorHAnsi" w:hAnsiTheme="minorHAnsi" w:cstheme="minorHAnsi"/>
                <w:sz w:val="20"/>
                <w:szCs w:val="20"/>
              </w:rPr>
            </w:r>
            <w:r w:rsidR="007042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2281E6B3" w14:textId="77777777" w:rsidTr="001549A5">
        <w:trPr>
          <w:trHeight w:val="386"/>
        </w:trPr>
        <w:tc>
          <w:tcPr>
            <w:tcW w:w="7225" w:type="dxa"/>
            <w:shd w:val="clear" w:color="auto" w:fill="auto"/>
          </w:tcPr>
          <w:p w14:paraId="2DD029E8" w14:textId="77777777" w:rsidR="003F62A6" w:rsidRPr="00E82EE5" w:rsidRDefault="003F62A6" w:rsidP="00385254">
            <w:pPr>
              <w:pStyle w:val="Akapitzlist"/>
              <w:numPr>
                <w:ilvl w:val="0"/>
                <w:numId w:val="55"/>
              </w:numPr>
              <w:spacing w:before="120" w:after="120"/>
              <w:ind w:left="457"/>
              <w:jc w:val="both"/>
              <w:rPr>
                <w:rFonts w:asciiTheme="minorHAnsi" w:eastAsiaTheme="minorHAnsi" w:hAnsiTheme="minorHAnsi" w:cstheme="minorHAnsi"/>
                <w:sz w:val="20"/>
                <w:szCs w:val="20"/>
              </w:rPr>
            </w:pPr>
            <w:r w:rsidRPr="00E82EE5">
              <w:rPr>
                <w:rFonts w:asciiTheme="minorHAnsi" w:eastAsiaTheme="minorHAnsi" w:hAnsiTheme="minorHAnsi" w:cstheme="minorHAnsi"/>
                <w:sz w:val="20"/>
                <w:szCs w:val="20"/>
              </w:rPr>
              <w:t>Wykonawca nie wykazał spełnienia warunków udziału w Postępowaniu;</w:t>
            </w:r>
          </w:p>
        </w:tc>
        <w:tc>
          <w:tcPr>
            <w:tcW w:w="2551" w:type="dxa"/>
            <w:shd w:val="clear" w:color="auto" w:fill="auto"/>
          </w:tcPr>
          <w:p w14:paraId="25E484D8" w14:textId="77777777" w:rsidR="003F62A6" w:rsidRPr="00E82EE5" w:rsidRDefault="003F62A6" w:rsidP="00771B7C">
            <w:pPr>
              <w:pStyle w:val="Akapitzlist"/>
              <w:spacing w:before="120" w:after="120"/>
              <w:ind w:left="457"/>
              <w:rPr>
                <w:rFonts w:asciiTheme="minorHAnsi" w:hAnsiTheme="minorHAnsi" w:cstheme="minorHAnsi"/>
                <w:sz w:val="20"/>
                <w:szCs w:val="20"/>
              </w:rPr>
            </w:pPr>
          </w:p>
          <w:p w14:paraId="4AC92AF5" w14:textId="77777777" w:rsidR="003F62A6" w:rsidRPr="00E82EE5" w:rsidRDefault="003F62A6" w:rsidP="00771B7C">
            <w:pPr>
              <w:pStyle w:val="Akapitzlist"/>
              <w:spacing w:before="120" w:after="120"/>
              <w:ind w:left="457"/>
              <w:rPr>
                <w:rFonts w:asciiTheme="minorHAnsi" w:hAnsiTheme="minorHAnsi" w:cstheme="minorHAnsi"/>
                <w:b/>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042F9">
              <w:rPr>
                <w:rFonts w:asciiTheme="minorHAnsi" w:hAnsiTheme="minorHAnsi" w:cstheme="minorHAnsi"/>
                <w:sz w:val="20"/>
                <w:szCs w:val="20"/>
              </w:rPr>
            </w:r>
            <w:r w:rsidR="007042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042F9">
              <w:rPr>
                <w:rFonts w:asciiTheme="minorHAnsi" w:hAnsiTheme="minorHAnsi" w:cstheme="minorHAnsi"/>
                <w:sz w:val="20"/>
                <w:szCs w:val="20"/>
              </w:rPr>
            </w:r>
            <w:r w:rsidR="007042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5B21D87D" w14:textId="77777777" w:rsidTr="001549A5">
        <w:tc>
          <w:tcPr>
            <w:tcW w:w="9776" w:type="dxa"/>
            <w:gridSpan w:val="2"/>
            <w:shd w:val="clear" w:color="auto" w:fill="EEECE1" w:themeFill="background2"/>
          </w:tcPr>
          <w:p w14:paraId="3E519730" w14:textId="77777777" w:rsidR="003F62A6" w:rsidRPr="00E82EE5" w:rsidRDefault="003F62A6" w:rsidP="00385254">
            <w:pPr>
              <w:pStyle w:val="Akapitzlist"/>
              <w:numPr>
                <w:ilvl w:val="0"/>
                <w:numId w:val="54"/>
              </w:numPr>
              <w:spacing w:before="120" w:after="120"/>
              <w:ind w:left="426" w:hanging="284"/>
              <w:jc w:val="both"/>
              <w:rPr>
                <w:rFonts w:asciiTheme="minorHAnsi" w:hAnsiTheme="minorHAnsi" w:cstheme="minorHAnsi"/>
                <w:b/>
                <w:iCs/>
                <w:sz w:val="20"/>
                <w:szCs w:val="20"/>
              </w:rPr>
            </w:pPr>
            <w:r w:rsidRPr="00E82EE5">
              <w:rPr>
                <w:rFonts w:asciiTheme="minorHAnsi" w:hAnsiTheme="minorHAnsi" w:cstheme="minorHAnsi"/>
                <w:b/>
                <w:iCs/>
                <w:sz w:val="20"/>
                <w:szCs w:val="20"/>
              </w:rPr>
              <w:t xml:space="preserve"> Informacja dotycząca warunków udziału w postępowaniu</w:t>
            </w:r>
          </w:p>
        </w:tc>
      </w:tr>
      <w:tr w:rsidR="003F62A6" w:rsidRPr="00E82EE5" w14:paraId="765C6A1A" w14:textId="77777777" w:rsidTr="001549A5">
        <w:tc>
          <w:tcPr>
            <w:tcW w:w="9776" w:type="dxa"/>
            <w:gridSpan w:val="2"/>
          </w:tcPr>
          <w:p w14:paraId="7E3FF30E" w14:textId="770E9AFF" w:rsidR="003F62A6" w:rsidRPr="00C03CA9" w:rsidRDefault="003F62A6" w:rsidP="00C03CA9">
            <w:pPr>
              <w:pStyle w:val="Akapitzlist"/>
              <w:numPr>
                <w:ilvl w:val="3"/>
                <w:numId w:val="25"/>
              </w:numPr>
              <w:spacing w:before="120" w:after="120"/>
              <w:ind w:left="457"/>
              <w:jc w:val="both"/>
              <w:rPr>
                <w:rFonts w:asciiTheme="minorHAnsi" w:hAnsiTheme="minorHAnsi" w:cstheme="minorHAnsi"/>
                <w:b/>
                <w:iCs/>
                <w:sz w:val="20"/>
                <w:szCs w:val="20"/>
              </w:rPr>
            </w:pPr>
            <w:r w:rsidRPr="00E82EE5">
              <w:rPr>
                <w:rFonts w:asciiTheme="minorHAnsi" w:eastAsiaTheme="minorHAnsi" w:hAnsiTheme="minorHAnsi" w:cstheme="minorHAnsi"/>
                <w:b/>
                <w:sz w:val="20"/>
                <w:szCs w:val="20"/>
              </w:rPr>
              <w:t>Wykonawca spełnia określone w WZ warunki udziału w postępowaniu dotyczące posiadania niezbędnej wiedzy i doświadczenia oraz dysponowania odpowiednim potencjałem technicznym i osobami zdolnymi do wykonania Zamówienia i posiada wymagane zgodnie z WZ dokumenty:</w:t>
            </w:r>
          </w:p>
        </w:tc>
      </w:tr>
      <w:tr w:rsidR="003F62A6" w:rsidRPr="00E82EE5" w14:paraId="193811BE" w14:textId="77777777" w:rsidTr="001549A5">
        <w:tc>
          <w:tcPr>
            <w:tcW w:w="7225" w:type="dxa"/>
          </w:tcPr>
          <w:p w14:paraId="5A9240E3" w14:textId="5DEBF020" w:rsidR="003F62A6" w:rsidRPr="00E82EE5" w:rsidRDefault="003F62A6" w:rsidP="00385254">
            <w:pPr>
              <w:numPr>
                <w:ilvl w:val="0"/>
                <w:numId w:val="58"/>
              </w:numPr>
              <w:spacing w:after="120" w:line="276" w:lineRule="auto"/>
              <w:ind w:left="457" w:hanging="283"/>
              <w:rPr>
                <w:rFonts w:asciiTheme="minorHAnsi" w:eastAsiaTheme="minorHAnsi" w:hAnsiTheme="minorHAnsi" w:cstheme="minorHAnsi"/>
                <w:i/>
                <w:sz w:val="20"/>
                <w:szCs w:val="20"/>
                <w:lang w:eastAsia="en-US"/>
              </w:rPr>
            </w:pPr>
            <w:r w:rsidRPr="00E82EE5">
              <w:rPr>
                <w:rFonts w:asciiTheme="minorHAnsi" w:eastAsiaTheme="minorHAnsi" w:hAnsiTheme="minorHAnsi" w:cstheme="minorHAnsi"/>
                <w:i/>
                <w:sz w:val="20"/>
                <w:szCs w:val="20"/>
                <w:lang w:eastAsia="en-US"/>
              </w:rPr>
              <w:t>wykaz Usług wykonanych w okresie ostatnich 3 lat przed upływem terminu składania Ofert, z podaniem ich wartości, przedmiotu, dat wykonania i podmiotów, na rzecz których Usługi zostały wykonane;</w:t>
            </w:r>
          </w:p>
        </w:tc>
        <w:tc>
          <w:tcPr>
            <w:tcW w:w="2551" w:type="dxa"/>
          </w:tcPr>
          <w:p w14:paraId="37D0299E" w14:textId="77777777" w:rsidR="003F62A6" w:rsidRPr="00E82EE5" w:rsidRDefault="003F62A6" w:rsidP="00771B7C">
            <w:pPr>
              <w:pStyle w:val="Akapitzlist"/>
              <w:spacing w:before="120" w:after="120"/>
              <w:ind w:left="1080"/>
              <w:rPr>
                <w:rFonts w:asciiTheme="minorHAnsi" w:hAnsiTheme="minorHAnsi" w:cstheme="minorHAnsi"/>
                <w:iCs/>
                <w:sz w:val="20"/>
                <w:szCs w:val="20"/>
              </w:rPr>
            </w:pPr>
          </w:p>
          <w:p w14:paraId="47D9747B" w14:textId="77777777" w:rsidR="003F62A6" w:rsidRPr="00E82EE5" w:rsidRDefault="003F62A6" w:rsidP="00771B7C">
            <w:pPr>
              <w:pStyle w:val="Akapitzlist"/>
              <w:spacing w:before="120" w:after="120"/>
              <w:ind w:left="1080"/>
              <w:rPr>
                <w:rFonts w:asciiTheme="minorHAnsi" w:hAnsiTheme="minorHAnsi" w:cstheme="minorHAnsi"/>
                <w:iCs/>
                <w:sz w:val="20"/>
                <w:szCs w:val="20"/>
              </w:rPr>
            </w:pPr>
          </w:p>
          <w:p w14:paraId="7C56639A" w14:textId="77777777" w:rsidR="003F62A6" w:rsidRPr="00E82EE5" w:rsidRDefault="003F62A6" w:rsidP="00771B7C">
            <w:pPr>
              <w:pStyle w:val="Akapitzlist"/>
              <w:spacing w:before="120" w:after="120"/>
              <w:ind w:left="498"/>
              <w:rPr>
                <w:rFonts w:asciiTheme="minorHAnsi" w:hAnsiTheme="minorHAnsi" w:cstheme="minorHAnsi"/>
                <w:iCs/>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042F9">
              <w:rPr>
                <w:rFonts w:asciiTheme="minorHAnsi" w:hAnsiTheme="minorHAnsi" w:cstheme="minorHAnsi"/>
                <w:sz w:val="20"/>
                <w:szCs w:val="20"/>
              </w:rPr>
            </w:r>
            <w:r w:rsidR="007042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042F9">
              <w:rPr>
                <w:rFonts w:asciiTheme="minorHAnsi" w:hAnsiTheme="minorHAnsi" w:cstheme="minorHAnsi"/>
                <w:sz w:val="20"/>
                <w:szCs w:val="20"/>
              </w:rPr>
            </w:r>
            <w:r w:rsidR="007042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15E80B79" w14:textId="77777777" w:rsidTr="001549A5">
        <w:tc>
          <w:tcPr>
            <w:tcW w:w="7225" w:type="dxa"/>
          </w:tcPr>
          <w:p w14:paraId="170D772C" w14:textId="34F535F8" w:rsidR="003F62A6" w:rsidRPr="00E82EE5" w:rsidRDefault="003F62A6" w:rsidP="00385254">
            <w:pPr>
              <w:pStyle w:val="Akapitzlist"/>
              <w:numPr>
                <w:ilvl w:val="0"/>
                <w:numId w:val="58"/>
              </w:numPr>
              <w:spacing w:before="120" w:after="120"/>
              <w:ind w:left="457" w:hanging="283"/>
              <w:jc w:val="both"/>
              <w:rPr>
                <w:rFonts w:asciiTheme="minorHAnsi" w:eastAsiaTheme="minorHAnsi" w:hAnsiTheme="minorHAnsi" w:cstheme="minorHAnsi"/>
                <w:i/>
                <w:sz w:val="20"/>
                <w:szCs w:val="20"/>
              </w:rPr>
            </w:pPr>
            <w:r w:rsidRPr="00E82EE5">
              <w:rPr>
                <w:rFonts w:asciiTheme="minorHAnsi" w:eastAsiaTheme="minorHAnsi" w:hAnsiTheme="minorHAnsi" w:cstheme="minorHAnsi"/>
                <w:i/>
                <w:sz w:val="20"/>
                <w:szCs w:val="20"/>
              </w:rPr>
              <w:t xml:space="preserve">dokumenty potwierdzające należyte wykonanie Usług </w:t>
            </w:r>
          </w:p>
        </w:tc>
        <w:tc>
          <w:tcPr>
            <w:tcW w:w="2551" w:type="dxa"/>
          </w:tcPr>
          <w:p w14:paraId="7AA1A1F5" w14:textId="77777777" w:rsidR="003F62A6" w:rsidRPr="00E82EE5" w:rsidRDefault="003F62A6" w:rsidP="00771B7C">
            <w:pPr>
              <w:pStyle w:val="Akapitzlist"/>
              <w:spacing w:before="120" w:after="120"/>
              <w:ind w:left="1080"/>
              <w:rPr>
                <w:rFonts w:asciiTheme="minorHAnsi" w:hAnsiTheme="minorHAnsi" w:cstheme="minorHAnsi"/>
                <w:iCs/>
                <w:sz w:val="20"/>
                <w:szCs w:val="20"/>
              </w:rPr>
            </w:pPr>
          </w:p>
          <w:p w14:paraId="25CF1F14" w14:textId="77777777" w:rsidR="003F62A6" w:rsidRPr="00E82EE5" w:rsidRDefault="003F62A6" w:rsidP="00771B7C">
            <w:pPr>
              <w:pStyle w:val="Akapitzlist"/>
              <w:spacing w:before="120" w:after="120"/>
              <w:ind w:left="498"/>
              <w:rPr>
                <w:rFonts w:asciiTheme="minorHAnsi" w:hAnsiTheme="minorHAnsi" w:cstheme="minorHAnsi"/>
                <w:iCs/>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042F9">
              <w:rPr>
                <w:rFonts w:asciiTheme="minorHAnsi" w:hAnsiTheme="minorHAnsi" w:cstheme="minorHAnsi"/>
                <w:sz w:val="20"/>
                <w:szCs w:val="20"/>
              </w:rPr>
            </w:r>
            <w:r w:rsidR="007042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7042F9">
              <w:rPr>
                <w:rFonts w:asciiTheme="minorHAnsi" w:hAnsiTheme="minorHAnsi" w:cstheme="minorHAnsi"/>
                <w:sz w:val="20"/>
                <w:szCs w:val="20"/>
              </w:rPr>
            </w:r>
            <w:r w:rsidR="007042F9">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3F62A6" w:rsidRPr="00E82EE5" w14:paraId="097857A1" w14:textId="77777777" w:rsidTr="001549A5">
        <w:tc>
          <w:tcPr>
            <w:tcW w:w="9776" w:type="dxa"/>
            <w:gridSpan w:val="2"/>
          </w:tcPr>
          <w:p w14:paraId="33BD8A88" w14:textId="77777777" w:rsidR="003F62A6" w:rsidRPr="00E82EE5" w:rsidRDefault="003F62A6" w:rsidP="00385254">
            <w:pPr>
              <w:pStyle w:val="Akapitzlist"/>
              <w:numPr>
                <w:ilvl w:val="0"/>
                <w:numId w:val="57"/>
              </w:numPr>
              <w:spacing w:before="120" w:after="120"/>
              <w:jc w:val="both"/>
              <w:rPr>
                <w:rFonts w:asciiTheme="minorHAnsi" w:hAnsiTheme="minorHAnsi" w:cstheme="minorHAnsi"/>
                <w:b/>
                <w:iCs/>
                <w:sz w:val="20"/>
                <w:szCs w:val="20"/>
              </w:rPr>
            </w:pPr>
            <w:r w:rsidRPr="00E82EE5">
              <w:rPr>
                <w:rFonts w:asciiTheme="minorHAnsi" w:eastAsiaTheme="minorHAnsi" w:hAnsiTheme="minorHAnsi" w:cstheme="minorHAnsi"/>
                <w:b/>
                <w:sz w:val="20"/>
                <w:szCs w:val="20"/>
              </w:rPr>
              <w:t>Wykonawca spełnia określone w WZ warunki udziału w postępowaniu dotyczące sytuacji ekonomicznej i finansowej zapewniającej wykonanie Zamówienia i posiada wymagane zgodnie z WZ dokumenty:</w:t>
            </w:r>
          </w:p>
        </w:tc>
      </w:tr>
      <w:tr w:rsidR="003F62A6" w:rsidRPr="00E82EE5" w14:paraId="3BD43CBA" w14:textId="77777777" w:rsidTr="001549A5">
        <w:tc>
          <w:tcPr>
            <w:tcW w:w="7225" w:type="dxa"/>
          </w:tcPr>
          <w:p w14:paraId="7AFE07CF" w14:textId="6745A898" w:rsidR="003F62A6" w:rsidRPr="00F565C4" w:rsidRDefault="00F565C4" w:rsidP="00385254">
            <w:pPr>
              <w:pStyle w:val="Akapitzlist"/>
              <w:numPr>
                <w:ilvl w:val="0"/>
                <w:numId w:val="56"/>
              </w:numPr>
              <w:spacing w:before="120" w:after="120"/>
              <w:ind w:left="457"/>
              <w:jc w:val="both"/>
              <w:rPr>
                <w:rFonts w:asciiTheme="minorHAnsi" w:eastAsiaTheme="minorHAnsi" w:hAnsiTheme="minorHAnsi" w:cstheme="minorHAnsi"/>
                <w:i/>
                <w:sz w:val="20"/>
                <w:szCs w:val="20"/>
              </w:rPr>
            </w:pPr>
            <w:r w:rsidRPr="00F565C4">
              <w:rPr>
                <w:rFonts w:asciiTheme="minorHAnsi" w:eastAsiaTheme="minorHAnsi" w:hAnsiTheme="minorHAnsi" w:cstheme="minorHAnsi"/>
                <w:i/>
                <w:sz w:val="20"/>
                <w:szCs w:val="20"/>
              </w:rPr>
              <w:t xml:space="preserve">posiadanie przez Wykonawcę ubezpieczenia od odpowiedzialności cywilnej w zakresie prowadzonej działalności gospodarczej, obejmującej - co najmniej - działalność związaną z przedmiotem Zamówienia w wysokości </w:t>
            </w:r>
            <w:r w:rsidR="00044C29">
              <w:rPr>
                <w:rFonts w:asciiTheme="minorHAnsi" w:eastAsiaTheme="minorHAnsi" w:hAnsiTheme="minorHAnsi" w:cstheme="minorHAnsi"/>
                <w:i/>
                <w:sz w:val="20"/>
                <w:szCs w:val="20"/>
              </w:rPr>
              <w:t>wskazanej w WZ</w:t>
            </w:r>
            <w:r w:rsidRPr="00F565C4">
              <w:rPr>
                <w:rFonts w:asciiTheme="minorHAnsi" w:eastAsiaTheme="minorHAnsi" w:hAnsiTheme="minorHAnsi" w:cstheme="minorHAnsi"/>
                <w:i/>
                <w:sz w:val="20"/>
                <w:szCs w:val="20"/>
              </w:rPr>
              <w:t xml:space="preserve"> - dokumenty potwierdzające, że Wykonawca jest ubezpieczony w powyższym zakresie</w:t>
            </w:r>
          </w:p>
        </w:tc>
        <w:tc>
          <w:tcPr>
            <w:tcW w:w="2551" w:type="dxa"/>
          </w:tcPr>
          <w:p w14:paraId="26C8704C" w14:textId="77777777" w:rsidR="00C03CA9" w:rsidRPr="00FD3453" w:rsidRDefault="00C03CA9" w:rsidP="00C03CA9">
            <w:pPr>
              <w:pStyle w:val="Akapitzlist"/>
              <w:ind w:left="175"/>
              <w:rPr>
                <w:sz w:val="20"/>
              </w:rPr>
            </w:pPr>
            <w:r w:rsidRPr="00FD3453">
              <w:rPr>
                <w:rFonts w:asciiTheme="minorHAnsi" w:hAnsiTheme="minorHAnsi" w:cstheme="minorHAnsi"/>
                <w:iCs/>
                <w:sz w:val="18"/>
                <w:szCs w:val="20"/>
              </w:rPr>
              <w:t xml:space="preserve">CZĘŚĆ 1  </w:t>
            </w:r>
            <w:r w:rsidRPr="00FD3453">
              <w:rPr>
                <w:sz w:val="20"/>
              </w:rPr>
              <w:fldChar w:fldCharType="begin">
                <w:ffData>
                  <w:name w:val="Wybór1"/>
                  <w:enabled/>
                  <w:calcOnExit w:val="0"/>
                  <w:checkBox>
                    <w:sizeAuto/>
                    <w:default w:val="0"/>
                  </w:checkBox>
                </w:ffData>
              </w:fldChar>
            </w:r>
            <w:r w:rsidRPr="00FD3453">
              <w:rPr>
                <w:sz w:val="20"/>
              </w:rPr>
              <w:instrText xml:space="preserve"> FORMCHECKBOX </w:instrText>
            </w:r>
            <w:r w:rsidR="007042F9">
              <w:rPr>
                <w:sz w:val="20"/>
              </w:rPr>
            </w:r>
            <w:r w:rsidR="007042F9">
              <w:rPr>
                <w:sz w:val="20"/>
              </w:rPr>
              <w:fldChar w:fldCharType="separate"/>
            </w:r>
            <w:r w:rsidRPr="00FD3453">
              <w:rPr>
                <w:sz w:val="20"/>
              </w:rPr>
              <w:fldChar w:fldCharType="end"/>
            </w:r>
            <w:r w:rsidRPr="00FD3453">
              <w:rPr>
                <w:sz w:val="20"/>
              </w:rPr>
              <w:t xml:space="preserve"> tak / </w:t>
            </w:r>
            <w:r w:rsidRPr="00FD3453">
              <w:rPr>
                <w:sz w:val="20"/>
              </w:rPr>
              <w:fldChar w:fldCharType="begin">
                <w:ffData>
                  <w:name w:val="Wybór2"/>
                  <w:enabled/>
                  <w:calcOnExit w:val="0"/>
                  <w:checkBox>
                    <w:sizeAuto/>
                    <w:default w:val="0"/>
                  </w:checkBox>
                </w:ffData>
              </w:fldChar>
            </w:r>
            <w:r w:rsidRPr="00FD3453">
              <w:rPr>
                <w:sz w:val="20"/>
              </w:rPr>
              <w:instrText xml:space="preserve"> FORMCHECKBOX </w:instrText>
            </w:r>
            <w:r w:rsidR="007042F9">
              <w:rPr>
                <w:sz w:val="20"/>
              </w:rPr>
            </w:r>
            <w:r w:rsidR="007042F9">
              <w:rPr>
                <w:sz w:val="20"/>
              </w:rPr>
              <w:fldChar w:fldCharType="separate"/>
            </w:r>
            <w:r w:rsidRPr="00FD3453">
              <w:rPr>
                <w:sz w:val="20"/>
              </w:rPr>
              <w:fldChar w:fldCharType="end"/>
            </w:r>
            <w:r w:rsidRPr="00FD3453">
              <w:rPr>
                <w:sz w:val="20"/>
              </w:rPr>
              <w:t xml:space="preserve"> nie</w:t>
            </w:r>
          </w:p>
          <w:p w14:paraId="5A1A3E48" w14:textId="49CB5370" w:rsidR="003F62A6" w:rsidRPr="00C03CA9" w:rsidRDefault="00C03CA9" w:rsidP="00C03CA9">
            <w:pPr>
              <w:pStyle w:val="Akapitzlist"/>
              <w:ind w:left="175"/>
              <w:rPr>
                <w:sz w:val="20"/>
              </w:rPr>
            </w:pPr>
            <w:r w:rsidRPr="00FD3453">
              <w:rPr>
                <w:rFonts w:asciiTheme="minorHAnsi" w:hAnsiTheme="minorHAnsi" w:cstheme="minorHAnsi"/>
                <w:iCs/>
                <w:sz w:val="18"/>
                <w:szCs w:val="20"/>
              </w:rPr>
              <w:t xml:space="preserve">CZĘŚĆ 2  </w:t>
            </w:r>
            <w:r w:rsidRPr="00FD3453">
              <w:rPr>
                <w:sz w:val="20"/>
              </w:rPr>
              <w:fldChar w:fldCharType="begin">
                <w:ffData>
                  <w:name w:val="Wybór1"/>
                  <w:enabled/>
                  <w:calcOnExit w:val="0"/>
                  <w:checkBox>
                    <w:sizeAuto/>
                    <w:default w:val="0"/>
                  </w:checkBox>
                </w:ffData>
              </w:fldChar>
            </w:r>
            <w:r w:rsidRPr="00FD3453">
              <w:rPr>
                <w:sz w:val="20"/>
              </w:rPr>
              <w:instrText xml:space="preserve"> FORMCHECKBOX </w:instrText>
            </w:r>
            <w:r w:rsidR="007042F9">
              <w:rPr>
                <w:sz w:val="20"/>
              </w:rPr>
            </w:r>
            <w:r w:rsidR="007042F9">
              <w:rPr>
                <w:sz w:val="20"/>
              </w:rPr>
              <w:fldChar w:fldCharType="separate"/>
            </w:r>
            <w:r w:rsidRPr="00FD3453">
              <w:rPr>
                <w:sz w:val="20"/>
              </w:rPr>
              <w:fldChar w:fldCharType="end"/>
            </w:r>
            <w:r w:rsidRPr="00FD3453">
              <w:rPr>
                <w:sz w:val="20"/>
              </w:rPr>
              <w:t xml:space="preserve"> tak / </w:t>
            </w:r>
            <w:r w:rsidRPr="00FD3453">
              <w:rPr>
                <w:sz w:val="20"/>
              </w:rPr>
              <w:fldChar w:fldCharType="begin">
                <w:ffData>
                  <w:name w:val="Wybór2"/>
                  <w:enabled/>
                  <w:calcOnExit w:val="0"/>
                  <w:checkBox>
                    <w:sizeAuto/>
                    <w:default w:val="0"/>
                  </w:checkBox>
                </w:ffData>
              </w:fldChar>
            </w:r>
            <w:r w:rsidRPr="00FD3453">
              <w:rPr>
                <w:sz w:val="20"/>
              </w:rPr>
              <w:instrText xml:space="preserve"> FORMCHECKBOX </w:instrText>
            </w:r>
            <w:r w:rsidR="007042F9">
              <w:rPr>
                <w:sz w:val="20"/>
              </w:rPr>
            </w:r>
            <w:r w:rsidR="007042F9">
              <w:rPr>
                <w:sz w:val="20"/>
              </w:rPr>
              <w:fldChar w:fldCharType="separate"/>
            </w:r>
            <w:r w:rsidRPr="00FD3453">
              <w:rPr>
                <w:sz w:val="20"/>
              </w:rPr>
              <w:fldChar w:fldCharType="end"/>
            </w:r>
            <w:r w:rsidRPr="00FD3453">
              <w:rPr>
                <w:sz w:val="20"/>
              </w:rPr>
              <w:t xml:space="preserve"> nie</w:t>
            </w:r>
          </w:p>
        </w:tc>
      </w:tr>
    </w:tbl>
    <w:tbl>
      <w:tblPr>
        <w:tblStyle w:val="Tabela-Siatka6"/>
        <w:tblW w:w="9776" w:type="dxa"/>
        <w:tblLook w:val="04A0" w:firstRow="1" w:lastRow="0" w:firstColumn="1" w:lastColumn="0" w:noHBand="0" w:noVBand="1"/>
      </w:tblPr>
      <w:tblGrid>
        <w:gridCol w:w="7225"/>
        <w:gridCol w:w="2551"/>
      </w:tblGrid>
      <w:tr w:rsidR="00957EC9" w:rsidRPr="00FD3453" w14:paraId="3C98E3F5" w14:textId="77777777" w:rsidTr="00957EC9">
        <w:tc>
          <w:tcPr>
            <w:tcW w:w="9776" w:type="dxa"/>
            <w:gridSpan w:val="2"/>
            <w:shd w:val="clear" w:color="auto" w:fill="EEECE1" w:themeFill="background2"/>
          </w:tcPr>
          <w:p w14:paraId="19F73AD6" w14:textId="77777777" w:rsidR="00957EC9" w:rsidRPr="00FD3453" w:rsidRDefault="00957EC9" w:rsidP="00385254">
            <w:pPr>
              <w:pStyle w:val="Akapitzlist"/>
              <w:numPr>
                <w:ilvl w:val="0"/>
                <w:numId w:val="54"/>
              </w:numPr>
              <w:spacing w:before="120" w:after="0"/>
              <w:ind w:left="426" w:hanging="284"/>
              <w:rPr>
                <w:rFonts w:asciiTheme="minorHAnsi" w:hAnsiTheme="minorHAnsi" w:cstheme="minorHAnsi"/>
                <w:b/>
                <w:iCs/>
                <w:sz w:val="20"/>
                <w:szCs w:val="20"/>
              </w:rPr>
            </w:pPr>
            <w:r w:rsidRPr="00FD3453">
              <w:rPr>
                <w:rFonts w:asciiTheme="minorHAnsi" w:hAnsiTheme="minorHAnsi" w:cstheme="minorHAnsi"/>
                <w:b/>
                <w:iCs/>
                <w:sz w:val="20"/>
                <w:szCs w:val="20"/>
              </w:rPr>
              <w:t>Informacja na temat podwykonawstwa</w:t>
            </w:r>
          </w:p>
        </w:tc>
      </w:tr>
      <w:tr w:rsidR="00957EC9" w:rsidRPr="00FD3453" w14:paraId="48E0C1F1" w14:textId="77777777" w:rsidTr="00C03CA9">
        <w:tc>
          <w:tcPr>
            <w:tcW w:w="7225" w:type="dxa"/>
          </w:tcPr>
          <w:p w14:paraId="506DFB08" w14:textId="5B7A1F43" w:rsidR="00957EC9" w:rsidRPr="00FD3453" w:rsidRDefault="00957EC9" w:rsidP="00C5497D">
            <w:pPr>
              <w:pStyle w:val="Akapitzlist"/>
              <w:numPr>
                <w:ilvl w:val="0"/>
                <w:numId w:val="72"/>
              </w:numPr>
              <w:spacing w:after="0"/>
              <w:ind w:left="457"/>
              <w:jc w:val="both"/>
              <w:rPr>
                <w:rFonts w:asciiTheme="minorHAnsi" w:hAnsiTheme="minorHAnsi" w:cstheme="minorHAnsi"/>
                <w:iCs/>
                <w:sz w:val="20"/>
                <w:szCs w:val="20"/>
              </w:rPr>
            </w:pPr>
            <w:r w:rsidRPr="00FD3453">
              <w:rPr>
                <w:rFonts w:asciiTheme="minorHAnsi" w:hAnsiTheme="minorHAnsi" w:cstheme="minorHAnsi"/>
                <w:iCs/>
                <w:sz w:val="20"/>
                <w:szCs w:val="20"/>
              </w:rPr>
              <w:t>Wykonawca zamierza zlecić osobom trzecim podwykonawstwo jakiejkolwiek części zamówienia</w:t>
            </w:r>
          </w:p>
        </w:tc>
        <w:tc>
          <w:tcPr>
            <w:tcW w:w="2551" w:type="dxa"/>
          </w:tcPr>
          <w:p w14:paraId="26443142" w14:textId="77777777" w:rsidR="00957EC9" w:rsidRPr="00FD3453" w:rsidRDefault="00957EC9" w:rsidP="00771B7C">
            <w:pPr>
              <w:pStyle w:val="Akapitzlist"/>
              <w:ind w:left="175"/>
              <w:rPr>
                <w:sz w:val="20"/>
              </w:rPr>
            </w:pPr>
            <w:r w:rsidRPr="00FD3453">
              <w:rPr>
                <w:rFonts w:asciiTheme="minorHAnsi" w:hAnsiTheme="minorHAnsi" w:cstheme="minorHAnsi"/>
                <w:iCs/>
                <w:sz w:val="18"/>
                <w:szCs w:val="20"/>
              </w:rPr>
              <w:t xml:space="preserve">CZĘŚĆ 1  </w:t>
            </w:r>
            <w:r w:rsidRPr="00FD3453">
              <w:rPr>
                <w:sz w:val="20"/>
              </w:rPr>
              <w:fldChar w:fldCharType="begin">
                <w:ffData>
                  <w:name w:val="Wybór1"/>
                  <w:enabled/>
                  <w:calcOnExit w:val="0"/>
                  <w:checkBox>
                    <w:sizeAuto/>
                    <w:default w:val="0"/>
                  </w:checkBox>
                </w:ffData>
              </w:fldChar>
            </w:r>
            <w:r w:rsidRPr="00FD3453">
              <w:rPr>
                <w:sz w:val="20"/>
              </w:rPr>
              <w:instrText xml:space="preserve"> FORMCHECKBOX </w:instrText>
            </w:r>
            <w:r w:rsidR="007042F9">
              <w:rPr>
                <w:sz w:val="20"/>
              </w:rPr>
            </w:r>
            <w:r w:rsidR="007042F9">
              <w:rPr>
                <w:sz w:val="20"/>
              </w:rPr>
              <w:fldChar w:fldCharType="separate"/>
            </w:r>
            <w:r w:rsidRPr="00FD3453">
              <w:rPr>
                <w:sz w:val="20"/>
              </w:rPr>
              <w:fldChar w:fldCharType="end"/>
            </w:r>
            <w:r w:rsidRPr="00FD3453">
              <w:rPr>
                <w:sz w:val="20"/>
              </w:rPr>
              <w:t xml:space="preserve"> tak / </w:t>
            </w:r>
            <w:r w:rsidRPr="00FD3453">
              <w:rPr>
                <w:sz w:val="20"/>
              </w:rPr>
              <w:fldChar w:fldCharType="begin">
                <w:ffData>
                  <w:name w:val="Wybór2"/>
                  <w:enabled/>
                  <w:calcOnExit w:val="0"/>
                  <w:checkBox>
                    <w:sizeAuto/>
                    <w:default w:val="0"/>
                  </w:checkBox>
                </w:ffData>
              </w:fldChar>
            </w:r>
            <w:r w:rsidRPr="00FD3453">
              <w:rPr>
                <w:sz w:val="20"/>
              </w:rPr>
              <w:instrText xml:space="preserve"> FORMCHECKBOX </w:instrText>
            </w:r>
            <w:r w:rsidR="007042F9">
              <w:rPr>
                <w:sz w:val="20"/>
              </w:rPr>
            </w:r>
            <w:r w:rsidR="007042F9">
              <w:rPr>
                <w:sz w:val="20"/>
              </w:rPr>
              <w:fldChar w:fldCharType="separate"/>
            </w:r>
            <w:r w:rsidRPr="00FD3453">
              <w:rPr>
                <w:sz w:val="20"/>
              </w:rPr>
              <w:fldChar w:fldCharType="end"/>
            </w:r>
            <w:r w:rsidRPr="00FD3453">
              <w:rPr>
                <w:sz w:val="20"/>
              </w:rPr>
              <w:t xml:space="preserve"> nie</w:t>
            </w:r>
          </w:p>
          <w:p w14:paraId="2122722B" w14:textId="77777777" w:rsidR="00957EC9" w:rsidRPr="00FD3453" w:rsidRDefault="00957EC9" w:rsidP="00771B7C">
            <w:pPr>
              <w:pStyle w:val="Akapitzlist"/>
              <w:ind w:left="175"/>
              <w:rPr>
                <w:sz w:val="20"/>
              </w:rPr>
            </w:pPr>
            <w:r w:rsidRPr="00FD3453">
              <w:rPr>
                <w:rFonts w:asciiTheme="minorHAnsi" w:hAnsiTheme="minorHAnsi" w:cstheme="minorHAnsi"/>
                <w:iCs/>
                <w:sz w:val="18"/>
                <w:szCs w:val="20"/>
              </w:rPr>
              <w:t xml:space="preserve">CZĘŚĆ 2  </w:t>
            </w:r>
            <w:r w:rsidRPr="00FD3453">
              <w:rPr>
                <w:sz w:val="20"/>
              </w:rPr>
              <w:fldChar w:fldCharType="begin">
                <w:ffData>
                  <w:name w:val="Wybór1"/>
                  <w:enabled/>
                  <w:calcOnExit w:val="0"/>
                  <w:checkBox>
                    <w:sizeAuto/>
                    <w:default w:val="0"/>
                  </w:checkBox>
                </w:ffData>
              </w:fldChar>
            </w:r>
            <w:r w:rsidRPr="00FD3453">
              <w:rPr>
                <w:sz w:val="20"/>
              </w:rPr>
              <w:instrText xml:space="preserve"> FORMCHECKBOX </w:instrText>
            </w:r>
            <w:r w:rsidR="007042F9">
              <w:rPr>
                <w:sz w:val="20"/>
              </w:rPr>
            </w:r>
            <w:r w:rsidR="007042F9">
              <w:rPr>
                <w:sz w:val="20"/>
              </w:rPr>
              <w:fldChar w:fldCharType="separate"/>
            </w:r>
            <w:r w:rsidRPr="00FD3453">
              <w:rPr>
                <w:sz w:val="20"/>
              </w:rPr>
              <w:fldChar w:fldCharType="end"/>
            </w:r>
            <w:r w:rsidRPr="00FD3453">
              <w:rPr>
                <w:sz w:val="20"/>
              </w:rPr>
              <w:t xml:space="preserve"> tak / </w:t>
            </w:r>
            <w:r w:rsidRPr="00FD3453">
              <w:rPr>
                <w:sz w:val="20"/>
              </w:rPr>
              <w:fldChar w:fldCharType="begin">
                <w:ffData>
                  <w:name w:val="Wybór2"/>
                  <w:enabled/>
                  <w:calcOnExit w:val="0"/>
                  <w:checkBox>
                    <w:sizeAuto/>
                    <w:default w:val="0"/>
                  </w:checkBox>
                </w:ffData>
              </w:fldChar>
            </w:r>
            <w:r w:rsidRPr="00FD3453">
              <w:rPr>
                <w:sz w:val="20"/>
              </w:rPr>
              <w:instrText xml:space="preserve"> FORMCHECKBOX </w:instrText>
            </w:r>
            <w:r w:rsidR="007042F9">
              <w:rPr>
                <w:sz w:val="20"/>
              </w:rPr>
            </w:r>
            <w:r w:rsidR="007042F9">
              <w:rPr>
                <w:sz w:val="20"/>
              </w:rPr>
              <w:fldChar w:fldCharType="separate"/>
            </w:r>
            <w:r w:rsidRPr="00FD3453">
              <w:rPr>
                <w:sz w:val="20"/>
              </w:rPr>
              <w:fldChar w:fldCharType="end"/>
            </w:r>
            <w:r w:rsidRPr="00FD3453">
              <w:rPr>
                <w:sz w:val="20"/>
              </w:rPr>
              <w:t xml:space="preserve"> nie</w:t>
            </w:r>
          </w:p>
          <w:p w14:paraId="41829025" w14:textId="325939A1" w:rsidR="00957EC9" w:rsidRPr="00C03CA9" w:rsidRDefault="00957EC9" w:rsidP="00C03CA9">
            <w:pPr>
              <w:rPr>
                <w:rFonts w:asciiTheme="minorHAnsi" w:hAnsiTheme="minorHAnsi" w:cstheme="minorHAnsi"/>
                <w:iCs/>
                <w:sz w:val="20"/>
                <w:szCs w:val="20"/>
              </w:rPr>
            </w:pPr>
          </w:p>
        </w:tc>
      </w:tr>
      <w:tr w:rsidR="00957EC9" w:rsidRPr="00FD3453" w14:paraId="47E9F86C" w14:textId="77777777" w:rsidTr="00957EC9">
        <w:tc>
          <w:tcPr>
            <w:tcW w:w="9776" w:type="dxa"/>
            <w:gridSpan w:val="2"/>
          </w:tcPr>
          <w:p w14:paraId="717D26F8" w14:textId="77777777" w:rsidR="00957EC9" w:rsidRDefault="00957EC9" w:rsidP="00C5497D">
            <w:pPr>
              <w:pStyle w:val="Akapitzlist"/>
              <w:numPr>
                <w:ilvl w:val="0"/>
                <w:numId w:val="72"/>
              </w:numPr>
              <w:spacing w:after="0"/>
              <w:ind w:left="457"/>
              <w:jc w:val="both"/>
              <w:rPr>
                <w:rFonts w:asciiTheme="minorHAnsi" w:hAnsiTheme="minorHAnsi" w:cstheme="minorHAnsi"/>
                <w:iCs/>
                <w:sz w:val="20"/>
                <w:szCs w:val="20"/>
              </w:rPr>
            </w:pPr>
            <w:r>
              <w:rPr>
                <w:rFonts w:asciiTheme="minorHAnsi" w:hAnsiTheme="minorHAnsi" w:cstheme="minorHAnsi"/>
                <w:iCs/>
                <w:sz w:val="20"/>
                <w:szCs w:val="20"/>
              </w:rPr>
              <w:t xml:space="preserve">Dane </w:t>
            </w:r>
            <w:r w:rsidRPr="00F475E2">
              <w:rPr>
                <w:rFonts w:asciiTheme="minorHAnsi" w:hAnsiTheme="minorHAnsi" w:cstheme="minorHAnsi"/>
                <w:iCs/>
                <w:sz w:val="20"/>
                <w:szCs w:val="20"/>
              </w:rPr>
              <w:t>podwykonawc</w:t>
            </w:r>
            <w:r>
              <w:rPr>
                <w:rFonts w:asciiTheme="minorHAnsi" w:hAnsiTheme="minorHAnsi" w:cstheme="minorHAnsi"/>
                <w:iCs/>
                <w:sz w:val="20"/>
                <w:szCs w:val="20"/>
              </w:rPr>
              <w:t xml:space="preserve">ów (jeśli dotyczy) </w:t>
            </w:r>
          </w:p>
          <w:p w14:paraId="694CF1ED" w14:textId="77777777" w:rsidR="00957EC9" w:rsidRPr="00FD3453" w:rsidRDefault="00957EC9" w:rsidP="00771B7C">
            <w:pPr>
              <w:pStyle w:val="Akapitzlist"/>
              <w:spacing w:after="0"/>
              <w:ind w:left="457"/>
              <w:jc w:val="both"/>
              <w:rPr>
                <w:rFonts w:asciiTheme="minorHAnsi" w:hAnsiTheme="minorHAnsi" w:cstheme="minorHAnsi"/>
                <w:iCs/>
                <w:sz w:val="20"/>
                <w:szCs w:val="20"/>
              </w:rPr>
            </w:pPr>
          </w:p>
        </w:tc>
      </w:tr>
      <w:tr w:rsidR="00957EC9" w:rsidRPr="00FD3453" w14:paraId="2EC035BF" w14:textId="77777777" w:rsidTr="00957EC9">
        <w:tc>
          <w:tcPr>
            <w:tcW w:w="9776" w:type="dxa"/>
            <w:gridSpan w:val="2"/>
          </w:tcPr>
          <w:p w14:paraId="75EC3394" w14:textId="6DF436CA" w:rsidR="00957EC9" w:rsidRPr="00FD3453" w:rsidRDefault="00957EC9" w:rsidP="00771B7C">
            <w:pPr>
              <w:pStyle w:val="Akapitzlist"/>
              <w:ind w:left="28"/>
              <w:rPr>
                <w:rFonts w:asciiTheme="minorHAnsi" w:hAnsiTheme="minorHAnsi" w:cstheme="minorHAnsi"/>
                <w:iCs/>
                <w:sz w:val="20"/>
                <w:szCs w:val="20"/>
              </w:rPr>
            </w:pPr>
            <w:r>
              <w:rPr>
                <w:rFonts w:asciiTheme="minorHAnsi" w:hAnsiTheme="minorHAnsi" w:cstheme="minorHAnsi"/>
                <w:iCs/>
                <w:sz w:val="20"/>
                <w:szCs w:val="20"/>
              </w:rPr>
              <w:t>1.</w:t>
            </w:r>
            <w:r w:rsidRPr="00F475E2">
              <w:rPr>
                <w:rFonts w:asciiTheme="minorHAnsi" w:hAnsiTheme="minorHAnsi" w:cstheme="minorHAnsi"/>
                <w:iCs/>
                <w:sz w:val="20"/>
                <w:szCs w:val="20"/>
              </w:rPr>
              <w:t xml:space="preserve">Część zamówienia, którą będzie realizował podwykonawca </w:t>
            </w:r>
            <w:r>
              <w:rPr>
                <w:rFonts w:asciiTheme="minorHAnsi" w:hAnsiTheme="minorHAnsi" w:cstheme="minorHAnsi"/>
                <w:iCs/>
                <w:sz w:val="20"/>
                <w:szCs w:val="20"/>
              </w:rPr>
              <w:t xml:space="preserve"> </w:t>
            </w:r>
            <w:r w:rsidRPr="00FD3453">
              <w:rPr>
                <w:rFonts w:asciiTheme="minorHAnsi" w:hAnsiTheme="minorHAnsi" w:cstheme="minorHAnsi"/>
                <w:iCs/>
                <w:sz w:val="20"/>
                <w:szCs w:val="20"/>
              </w:rPr>
              <w:t xml:space="preserve"> </w:t>
            </w:r>
            <w:r w:rsidRPr="00FD3453">
              <w:rPr>
                <w:sz w:val="20"/>
                <w:szCs w:val="20"/>
              </w:rPr>
              <w:fldChar w:fldCharType="begin">
                <w:ffData>
                  <w:name w:val="Wybór1"/>
                  <w:enabled/>
                  <w:calcOnExit w:val="0"/>
                  <w:checkBox>
                    <w:sizeAuto/>
                    <w:default w:val="0"/>
                  </w:checkBox>
                </w:ffData>
              </w:fldChar>
            </w:r>
            <w:r w:rsidRPr="00FD3453">
              <w:rPr>
                <w:sz w:val="20"/>
                <w:szCs w:val="20"/>
              </w:rPr>
              <w:instrText xml:space="preserve"> FORMCHECKBOX </w:instrText>
            </w:r>
            <w:r w:rsidR="007042F9">
              <w:rPr>
                <w:sz w:val="20"/>
                <w:szCs w:val="20"/>
              </w:rPr>
            </w:r>
            <w:r w:rsidR="007042F9">
              <w:rPr>
                <w:sz w:val="20"/>
                <w:szCs w:val="20"/>
              </w:rPr>
              <w:fldChar w:fldCharType="separate"/>
            </w:r>
            <w:r w:rsidRPr="00FD3453">
              <w:rPr>
                <w:sz w:val="20"/>
                <w:szCs w:val="20"/>
              </w:rPr>
              <w:fldChar w:fldCharType="end"/>
            </w:r>
            <w:r w:rsidRPr="00FD3453">
              <w:rPr>
                <w:sz w:val="20"/>
                <w:szCs w:val="20"/>
              </w:rPr>
              <w:t xml:space="preserve"> </w:t>
            </w:r>
            <w:r w:rsidRPr="00FD3453">
              <w:rPr>
                <w:rFonts w:asciiTheme="minorHAnsi" w:hAnsiTheme="minorHAnsi" w:cstheme="minorHAnsi"/>
                <w:iCs/>
                <w:sz w:val="20"/>
                <w:szCs w:val="20"/>
              </w:rPr>
              <w:t xml:space="preserve">CZĘŚĆ 1   </w:t>
            </w:r>
            <w:r w:rsidRPr="00FD3453">
              <w:rPr>
                <w:sz w:val="20"/>
                <w:szCs w:val="20"/>
              </w:rPr>
              <w:fldChar w:fldCharType="begin">
                <w:ffData>
                  <w:name w:val="Wybór1"/>
                  <w:enabled/>
                  <w:calcOnExit w:val="0"/>
                  <w:checkBox>
                    <w:sizeAuto/>
                    <w:default w:val="0"/>
                  </w:checkBox>
                </w:ffData>
              </w:fldChar>
            </w:r>
            <w:r w:rsidRPr="00FD3453">
              <w:rPr>
                <w:sz w:val="20"/>
                <w:szCs w:val="20"/>
              </w:rPr>
              <w:instrText xml:space="preserve"> FORMCHECKBOX </w:instrText>
            </w:r>
            <w:r w:rsidR="007042F9">
              <w:rPr>
                <w:sz w:val="20"/>
                <w:szCs w:val="20"/>
              </w:rPr>
            </w:r>
            <w:r w:rsidR="007042F9">
              <w:rPr>
                <w:sz w:val="20"/>
                <w:szCs w:val="20"/>
              </w:rPr>
              <w:fldChar w:fldCharType="separate"/>
            </w:r>
            <w:r w:rsidRPr="00FD3453">
              <w:rPr>
                <w:sz w:val="20"/>
                <w:szCs w:val="20"/>
              </w:rPr>
              <w:fldChar w:fldCharType="end"/>
            </w:r>
            <w:r w:rsidRPr="00FD3453">
              <w:rPr>
                <w:sz w:val="20"/>
                <w:szCs w:val="20"/>
              </w:rPr>
              <w:t xml:space="preserve"> </w:t>
            </w:r>
            <w:r w:rsidRPr="00FD3453">
              <w:rPr>
                <w:rFonts w:asciiTheme="minorHAnsi" w:hAnsiTheme="minorHAnsi" w:cstheme="minorHAnsi"/>
                <w:iCs/>
                <w:sz w:val="20"/>
                <w:szCs w:val="20"/>
              </w:rPr>
              <w:t xml:space="preserve">CZĘŚĆ 2   </w:t>
            </w:r>
          </w:p>
          <w:p w14:paraId="0183A7A3" w14:textId="77777777" w:rsidR="00957EC9" w:rsidRPr="00FD3453" w:rsidRDefault="00957EC9" w:rsidP="00771B7C">
            <w:pPr>
              <w:pStyle w:val="Akapitzlist"/>
              <w:ind w:left="28"/>
              <w:rPr>
                <w:rFonts w:asciiTheme="minorHAnsi" w:hAnsiTheme="minorHAnsi" w:cstheme="minorHAnsi"/>
                <w:iCs/>
                <w:sz w:val="20"/>
                <w:szCs w:val="20"/>
              </w:rPr>
            </w:pPr>
            <w:r w:rsidRPr="00F475E2">
              <w:rPr>
                <w:rFonts w:asciiTheme="minorHAnsi" w:hAnsiTheme="minorHAnsi" w:cstheme="minorHAnsi"/>
                <w:iCs/>
                <w:sz w:val="20"/>
                <w:szCs w:val="20"/>
              </w:rPr>
              <w:t xml:space="preserve">2.Nazwa i NIP podwykonawcy  </w:t>
            </w:r>
            <w:r w:rsidRPr="00FD3453">
              <w:rPr>
                <w:rFonts w:asciiTheme="minorHAnsi" w:hAnsiTheme="minorHAnsi" w:cstheme="minorHAnsi"/>
                <w:iCs/>
                <w:sz w:val="20"/>
                <w:szCs w:val="20"/>
              </w:rPr>
              <w:t>…………………………………………………………..…………………………………………………………</w:t>
            </w:r>
            <w:r>
              <w:rPr>
                <w:rFonts w:asciiTheme="minorHAnsi" w:hAnsiTheme="minorHAnsi" w:cstheme="minorHAnsi"/>
                <w:iCs/>
                <w:sz w:val="20"/>
                <w:szCs w:val="20"/>
              </w:rPr>
              <w:t>…………</w:t>
            </w:r>
          </w:p>
          <w:p w14:paraId="72EDFAEC" w14:textId="64201669" w:rsidR="00957EC9" w:rsidRPr="00FD3453" w:rsidRDefault="00957EC9" w:rsidP="00771B7C">
            <w:pPr>
              <w:pStyle w:val="Akapitzlist"/>
              <w:ind w:left="28"/>
              <w:rPr>
                <w:rFonts w:asciiTheme="minorHAnsi" w:hAnsiTheme="minorHAnsi" w:cstheme="minorHAnsi"/>
                <w:iCs/>
                <w:sz w:val="20"/>
                <w:szCs w:val="20"/>
              </w:rPr>
            </w:pPr>
            <w:r>
              <w:rPr>
                <w:rFonts w:asciiTheme="minorHAnsi" w:hAnsiTheme="minorHAnsi" w:cstheme="minorHAnsi"/>
                <w:iCs/>
                <w:sz w:val="20"/>
                <w:szCs w:val="20"/>
              </w:rPr>
              <w:lastRenderedPageBreak/>
              <w:t>3</w:t>
            </w:r>
            <w:r w:rsidRPr="00F475E2">
              <w:rPr>
                <w:rFonts w:asciiTheme="minorHAnsi" w:hAnsiTheme="minorHAnsi" w:cstheme="minorHAnsi"/>
                <w:iCs/>
                <w:sz w:val="20"/>
                <w:szCs w:val="20"/>
              </w:rPr>
              <w:t xml:space="preserve">.Zakres </w:t>
            </w:r>
            <w:r w:rsidRPr="00202661">
              <w:rPr>
                <w:rFonts w:asciiTheme="minorHAnsi" w:hAnsiTheme="minorHAnsi" w:cstheme="minorHAnsi"/>
                <w:iCs/>
                <w:sz w:val="20"/>
                <w:szCs w:val="20"/>
              </w:rPr>
              <w:t>czynności realizowanych w ramach zamówienia</w:t>
            </w:r>
            <w:r w:rsidRPr="00FD3453">
              <w:rPr>
                <w:rFonts w:asciiTheme="minorHAnsi" w:hAnsiTheme="minorHAnsi" w:cstheme="minorHAnsi"/>
                <w:iCs/>
                <w:sz w:val="20"/>
                <w:szCs w:val="20"/>
              </w:rPr>
              <w:t>…………………………………………………………..………………………………</w:t>
            </w:r>
          </w:p>
        </w:tc>
      </w:tr>
      <w:tr w:rsidR="00957EC9" w14:paraId="42831A7F" w14:textId="77777777" w:rsidTr="00957EC9">
        <w:tc>
          <w:tcPr>
            <w:tcW w:w="9776" w:type="dxa"/>
            <w:gridSpan w:val="2"/>
          </w:tcPr>
          <w:p w14:paraId="1EDAA1F4" w14:textId="4CE6E30F" w:rsidR="00957EC9" w:rsidRPr="00202661" w:rsidRDefault="00957EC9" w:rsidP="00771B7C">
            <w:pPr>
              <w:pStyle w:val="Akapitzlist"/>
              <w:ind w:left="28"/>
              <w:rPr>
                <w:rFonts w:asciiTheme="minorHAnsi" w:hAnsiTheme="minorHAnsi" w:cstheme="minorHAnsi"/>
                <w:iCs/>
                <w:sz w:val="20"/>
                <w:szCs w:val="20"/>
              </w:rPr>
            </w:pPr>
            <w:r>
              <w:rPr>
                <w:rFonts w:asciiTheme="minorHAnsi" w:hAnsiTheme="minorHAnsi" w:cstheme="minorHAnsi"/>
                <w:iCs/>
                <w:sz w:val="20"/>
                <w:szCs w:val="20"/>
              </w:rPr>
              <w:lastRenderedPageBreak/>
              <w:t>1.</w:t>
            </w:r>
            <w:r w:rsidRPr="00F475E2">
              <w:rPr>
                <w:rFonts w:asciiTheme="minorHAnsi" w:hAnsiTheme="minorHAnsi" w:cstheme="minorHAnsi"/>
                <w:iCs/>
                <w:sz w:val="20"/>
                <w:szCs w:val="20"/>
              </w:rPr>
              <w:t xml:space="preserve">Część zamówienia, którą będzie realizował podwykonawca </w:t>
            </w:r>
            <w:r>
              <w:rPr>
                <w:rFonts w:asciiTheme="minorHAnsi" w:hAnsiTheme="minorHAnsi" w:cstheme="minorHAnsi"/>
                <w:iCs/>
                <w:sz w:val="20"/>
                <w:szCs w:val="20"/>
              </w:rPr>
              <w:t xml:space="preserve"> </w:t>
            </w:r>
            <w:r w:rsidRPr="00202661">
              <w:rPr>
                <w:rFonts w:asciiTheme="minorHAnsi" w:hAnsiTheme="minorHAnsi" w:cstheme="minorHAnsi"/>
                <w:iCs/>
                <w:sz w:val="20"/>
                <w:szCs w:val="20"/>
              </w:rPr>
              <w:t xml:space="preserve"> </w:t>
            </w:r>
            <w:r w:rsidRPr="00202661">
              <w:rPr>
                <w:sz w:val="20"/>
                <w:szCs w:val="20"/>
              </w:rPr>
              <w:fldChar w:fldCharType="begin">
                <w:ffData>
                  <w:name w:val="Wybór1"/>
                  <w:enabled/>
                  <w:calcOnExit w:val="0"/>
                  <w:checkBox>
                    <w:sizeAuto/>
                    <w:default w:val="0"/>
                  </w:checkBox>
                </w:ffData>
              </w:fldChar>
            </w:r>
            <w:r w:rsidRPr="00202661">
              <w:rPr>
                <w:sz w:val="20"/>
                <w:szCs w:val="20"/>
              </w:rPr>
              <w:instrText xml:space="preserve"> FORMCHECKBOX </w:instrText>
            </w:r>
            <w:r w:rsidR="007042F9">
              <w:rPr>
                <w:sz w:val="20"/>
                <w:szCs w:val="20"/>
              </w:rPr>
            </w:r>
            <w:r w:rsidR="007042F9">
              <w:rPr>
                <w:sz w:val="20"/>
                <w:szCs w:val="20"/>
              </w:rPr>
              <w:fldChar w:fldCharType="separate"/>
            </w:r>
            <w:r w:rsidRPr="00202661">
              <w:rPr>
                <w:sz w:val="20"/>
                <w:szCs w:val="20"/>
              </w:rPr>
              <w:fldChar w:fldCharType="end"/>
            </w:r>
            <w:r w:rsidRPr="00202661">
              <w:rPr>
                <w:sz w:val="20"/>
                <w:szCs w:val="20"/>
              </w:rPr>
              <w:t xml:space="preserve"> </w:t>
            </w:r>
            <w:r w:rsidRPr="00202661">
              <w:rPr>
                <w:rFonts w:asciiTheme="minorHAnsi" w:hAnsiTheme="minorHAnsi" w:cstheme="minorHAnsi"/>
                <w:iCs/>
                <w:sz w:val="20"/>
                <w:szCs w:val="20"/>
              </w:rPr>
              <w:t xml:space="preserve">CZĘŚĆ 1   </w:t>
            </w:r>
            <w:r w:rsidRPr="00202661">
              <w:rPr>
                <w:sz w:val="20"/>
                <w:szCs w:val="20"/>
              </w:rPr>
              <w:fldChar w:fldCharType="begin">
                <w:ffData>
                  <w:name w:val="Wybór1"/>
                  <w:enabled/>
                  <w:calcOnExit w:val="0"/>
                  <w:checkBox>
                    <w:sizeAuto/>
                    <w:default w:val="0"/>
                  </w:checkBox>
                </w:ffData>
              </w:fldChar>
            </w:r>
            <w:r w:rsidRPr="00202661">
              <w:rPr>
                <w:sz w:val="20"/>
                <w:szCs w:val="20"/>
              </w:rPr>
              <w:instrText xml:space="preserve"> FORMCHECKBOX </w:instrText>
            </w:r>
            <w:r w:rsidR="007042F9">
              <w:rPr>
                <w:sz w:val="20"/>
                <w:szCs w:val="20"/>
              </w:rPr>
            </w:r>
            <w:r w:rsidR="007042F9">
              <w:rPr>
                <w:sz w:val="20"/>
                <w:szCs w:val="20"/>
              </w:rPr>
              <w:fldChar w:fldCharType="separate"/>
            </w:r>
            <w:r w:rsidRPr="00202661">
              <w:rPr>
                <w:sz w:val="20"/>
                <w:szCs w:val="20"/>
              </w:rPr>
              <w:fldChar w:fldCharType="end"/>
            </w:r>
            <w:r w:rsidRPr="00202661">
              <w:rPr>
                <w:sz w:val="20"/>
                <w:szCs w:val="20"/>
              </w:rPr>
              <w:t xml:space="preserve"> </w:t>
            </w:r>
            <w:r w:rsidRPr="00202661">
              <w:rPr>
                <w:rFonts w:asciiTheme="minorHAnsi" w:hAnsiTheme="minorHAnsi" w:cstheme="minorHAnsi"/>
                <w:iCs/>
                <w:sz w:val="20"/>
                <w:szCs w:val="20"/>
              </w:rPr>
              <w:t xml:space="preserve">CZĘŚĆ 2   </w:t>
            </w:r>
          </w:p>
          <w:p w14:paraId="4483BEA5" w14:textId="77777777" w:rsidR="00957EC9" w:rsidRPr="00202661" w:rsidRDefault="00957EC9" w:rsidP="00771B7C">
            <w:pPr>
              <w:pStyle w:val="Akapitzlist"/>
              <w:ind w:left="28"/>
              <w:rPr>
                <w:rFonts w:asciiTheme="minorHAnsi" w:hAnsiTheme="minorHAnsi" w:cstheme="minorHAnsi"/>
                <w:iCs/>
                <w:sz w:val="20"/>
                <w:szCs w:val="20"/>
              </w:rPr>
            </w:pPr>
            <w:r w:rsidRPr="00F475E2">
              <w:rPr>
                <w:rFonts w:asciiTheme="minorHAnsi" w:hAnsiTheme="minorHAnsi" w:cstheme="minorHAnsi"/>
                <w:iCs/>
                <w:sz w:val="20"/>
                <w:szCs w:val="20"/>
              </w:rPr>
              <w:t xml:space="preserve">2.Nazwa i NIP podwykonawcy  </w:t>
            </w:r>
            <w:r w:rsidRPr="00202661">
              <w:rPr>
                <w:rFonts w:asciiTheme="minorHAnsi" w:hAnsiTheme="minorHAnsi" w:cstheme="minorHAnsi"/>
                <w:iCs/>
                <w:sz w:val="20"/>
                <w:szCs w:val="20"/>
              </w:rPr>
              <w:t>…………………………………………………………..…………………………………………………………</w:t>
            </w:r>
            <w:r>
              <w:rPr>
                <w:rFonts w:asciiTheme="minorHAnsi" w:hAnsiTheme="minorHAnsi" w:cstheme="minorHAnsi"/>
                <w:iCs/>
                <w:sz w:val="20"/>
                <w:szCs w:val="20"/>
              </w:rPr>
              <w:t>…………</w:t>
            </w:r>
          </w:p>
          <w:p w14:paraId="5B28AD09" w14:textId="6DBF9293" w:rsidR="00957EC9" w:rsidRDefault="00957EC9" w:rsidP="00771B7C">
            <w:pPr>
              <w:pStyle w:val="Akapitzlist"/>
              <w:ind w:left="28"/>
              <w:rPr>
                <w:rFonts w:asciiTheme="minorHAnsi" w:hAnsiTheme="minorHAnsi" w:cstheme="minorHAnsi"/>
                <w:iCs/>
                <w:sz w:val="20"/>
                <w:szCs w:val="20"/>
              </w:rPr>
            </w:pPr>
            <w:r>
              <w:rPr>
                <w:rFonts w:asciiTheme="minorHAnsi" w:hAnsiTheme="minorHAnsi" w:cstheme="minorHAnsi"/>
                <w:iCs/>
                <w:sz w:val="20"/>
                <w:szCs w:val="20"/>
              </w:rPr>
              <w:t>3</w:t>
            </w:r>
            <w:r w:rsidRPr="00F475E2">
              <w:rPr>
                <w:rFonts w:asciiTheme="minorHAnsi" w:hAnsiTheme="minorHAnsi" w:cstheme="minorHAnsi"/>
                <w:iCs/>
                <w:sz w:val="20"/>
                <w:szCs w:val="20"/>
              </w:rPr>
              <w:t xml:space="preserve">.Zakres </w:t>
            </w:r>
            <w:r w:rsidRPr="00202661">
              <w:rPr>
                <w:rFonts w:asciiTheme="minorHAnsi" w:hAnsiTheme="minorHAnsi" w:cstheme="minorHAnsi"/>
                <w:iCs/>
                <w:sz w:val="20"/>
                <w:szCs w:val="20"/>
              </w:rPr>
              <w:t>czynności realizowanych w ramach zamówienia…………………………………………………………..………………………………</w:t>
            </w:r>
          </w:p>
        </w:tc>
      </w:tr>
      <w:tr w:rsidR="00957EC9" w14:paraId="152E80F1" w14:textId="77777777" w:rsidTr="00957EC9">
        <w:tc>
          <w:tcPr>
            <w:tcW w:w="9776" w:type="dxa"/>
            <w:gridSpan w:val="2"/>
          </w:tcPr>
          <w:p w14:paraId="0E9214A4" w14:textId="77777777" w:rsidR="00957EC9" w:rsidRDefault="00957EC9" w:rsidP="00771B7C">
            <w:pPr>
              <w:pStyle w:val="Akapitzlist"/>
              <w:ind w:left="28"/>
              <w:jc w:val="center"/>
              <w:rPr>
                <w:rFonts w:asciiTheme="minorHAnsi" w:hAnsiTheme="minorHAnsi" w:cstheme="minorHAnsi"/>
                <w:iCs/>
                <w:sz w:val="20"/>
                <w:szCs w:val="20"/>
              </w:rPr>
            </w:pPr>
            <w:r w:rsidRPr="00FD3453">
              <w:rPr>
                <w:rFonts w:asciiTheme="minorHAnsi" w:hAnsiTheme="minorHAnsi" w:cstheme="minorHAnsi"/>
                <w:iCs/>
                <w:sz w:val="18"/>
                <w:szCs w:val="20"/>
              </w:rPr>
              <w:t>Powielić jeśli to konieczne</w:t>
            </w:r>
          </w:p>
        </w:tc>
      </w:tr>
    </w:tbl>
    <w:p w14:paraId="4AABA789" w14:textId="77777777" w:rsidR="00957EC9" w:rsidRDefault="00957EC9" w:rsidP="00771B7C">
      <w:pPr>
        <w:tabs>
          <w:tab w:val="left" w:pos="709"/>
        </w:tabs>
        <w:spacing w:after="120" w:line="276" w:lineRule="auto"/>
        <w:rPr>
          <w:rFonts w:asciiTheme="minorHAnsi" w:hAnsiTheme="minorHAnsi" w:cstheme="minorHAnsi"/>
          <w:b/>
          <w:sz w:val="20"/>
          <w:szCs w:val="20"/>
        </w:rPr>
      </w:pPr>
    </w:p>
    <w:p w14:paraId="7B6A791B" w14:textId="77777777" w:rsidR="00957EC9" w:rsidRDefault="00957EC9" w:rsidP="00771B7C">
      <w:pPr>
        <w:tabs>
          <w:tab w:val="left" w:pos="709"/>
        </w:tabs>
        <w:spacing w:after="120" w:line="276" w:lineRule="auto"/>
        <w:rPr>
          <w:rFonts w:asciiTheme="minorHAnsi" w:hAnsiTheme="minorHAnsi" w:cstheme="minorHAnsi"/>
          <w:b/>
          <w:sz w:val="20"/>
          <w:szCs w:val="20"/>
        </w:rPr>
      </w:pPr>
    </w:p>
    <w:p w14:paraId="7C0B264D" w14:textId="2E833A90" w:rsidR="003F62A6" w:rsidRPr="00E82EE5" w:rsidRDefault="003F62A6" w:rsidP="00771B7C">
      <w:pPr>
        <w:tabs>
          <w:tab w:val="left" w:pos="709"/>
        </w:tabs>
        <w:spacing w:after="120" w:line="276" w:lineRule="auto"/>
        <w:rPr>
          <w:rFonts w:asciiTheme="minorHAnsi" w:hAnsiTheme="minorHAnsi" w:cstheme="minorHAnsi"/>
          <w:b/>
          <w:sz w:val="20"/>
          <w:szCs w:val="20"/>
        </w:rPr>
      </w:pPr>
      <w:r w:rsidRPr="00E82EE5">
        <w:rPr>
          <w:rFonts w:asciiTheme="minorHAnsi" w:hAnsiTheme="minorHAnsi" w:cstheme="minorHAnsi"/>
          <w:b/>
          <w:sz w:val="20"/>
          <w:szCs w:val="20"/>
        </w:rPr>
        <w:t>Oświadczenie:</w:t>
      </w:r>
    </w:p>
    <w:p w14:paraId="52C94E95" w14:textId="2CB1481F" w:rsidR="003F62A6" w:rsidRPr="00E82EE5" w:rsidRDefault="003F62A6" w:rsidP="00771B7C">
      <w:pPr>
        <w:spacing w:after="120" w:line="276" w:lineRule="auto"/>
        <w:rPr>
          <w:rFonts w:asciiTheme="minorHAnsi" w:hAnsiTheme="minorHAnsi" w:cstheme="minorHAnsi"/>
          <w:i/>
          <w:sz w:val="20"/>
          <w:szCs w:val="20"/>
        </w:rPr>
      </w:pPr>
      <w:r w:rsidRPr="00E82EE5">
        <w:rPr>
          <w:rFonts w:asciiTheme="minorHAnsi" w:hAnsiTheme="minorHAnsi" w:cstheme="minorHAnsi"/>
          <w:i/>
          <w:sz w:val="20"/>
          <w:szCs w:val="20"/>
        </w:rPr>
        <w:t>Niżej podpisany(-a)(-i) oficjalnie oświadcza(-ją), że informacje podane powyżej w częściach I</w:t>
      </w:r>
      <w:r w:rsidR="00E82EE5">
        <w:rPr>
          <w:rFonts w:asciiTheme="minorHAnsi" w:hAnsiTheme="minorHAnsi" w:cstheme="minorHAnsi"/>
          <w:i/>
          <w:sz w:val="20"/>
          <w:szCs w:val="20"/>
        </w:rPr>
        <w:t>–I</w:t>
      </w:r>
      <w:r w:rsidR="00957EC9">
        <w:rPr>
          <w:rFonts w:asciiTheme="minorHAnsi" w:hAnsiTheme="minorHAnsi" w:cstheme="minorHAnsi"/>
          <w:i/>
          <w:sz w:val="20"/>
          <w:szCs w:val="20"/>
        </w:rPr>
        <w:t>I</w:t>
      </w:r>
      <w:r w:rsidR="00E82EE5">
        <w:rPr>
          <w:rFonts w:asciiTheme="minorHAnsi" w:hAnsiTheme="minorHAnsi" w:cstheme="minorHAnsi"/>
          <w:i/>
          <w:sz w:val="20"/>
          <w:szCs w:val="20"/>
        </w:rPr>
        <w:t>I</w:t>
      </w:r>
      <w:r w:rsidRPr="00E82EE5">
        <w:rPr>
          <w:rFonts w:asciiTheme="minorHAnsi" w:hAnsiTheme="minorHAnsi" w:cstheme="minorHAnsi"/>
          <w:i/>
          <w:sz w:val="20"/>
          <w:szCs w:val="20"/>
        </w:rPr>
        <w:t xml:space="preserve"> są dokładne i</w:t>
      </w:r>
      <w:r w:rsidR="00957EC9">
        <w:rPr>
          <w:rFonts w:asciiTheme="minorHAnsi" w:hAnsiTheme="minorHAnsi" w:cstheme="minorHAnsi"/>
          <w:i/>
          <w:sz w:val="20"/>
          <w:szCs w:val="20"/>
        </w:rPr>
        <w:t> </w:t>
      </w:r>
      <w:r w:rsidRPr="00E82EE5">
        <w:rPr>
          <w:rFonts w:asciiTheme="minorHAnsi" w:hAnsiTheme="minorHAnsi" w:cstheme="minorHAnsi"/>
          <w:i/>
          <w:sz w:val="20"/>
          <w:szCs w:val="20"/>
        </w:rPr>
        <w:t>prawidłowe oraz że zostały przedstawione z pełną świadomością konsekwencji poważnego wprowadzenia w błąd.</w:t>
      </w:r>
    </w:p>
    <w:p w14:paraId="0FD898A7" w14:textId="472E1674" w:rsidR="003F62A6" w:rsidRDefault="003F62A6" w:rsidP="00771B7C">
      <w:pPr>
        <w:spacing w:after="120" w:line="276" w:lineRule="auto"/>
        <w:rPr>
          <w:rFonts w:ascii="Arial" w:hAnsi="Arial" w:cs="Arial"/>
          <w:i/>
          <w:sz w:val="20"/>
          <w:szCs w:val="20"/>
        </w:rPr>
      </w:pPr>
    </w:p>
    <w:p w14:paraId="4E203FF9" w14:textId="77777777" w:rsidR="006E1757" w:rsidRPr="00FA3111" w:rsidRDefault="006E1757" w:rsidP="00771B7C">
      <w:pPr>
        <w:spacing w:after="120" w:line="276" w:lineRule="auto"/>
        <w:rPr>
          <w:rFonts w:ascii="Arial" w:hAnsi="Arial" w:cs="Arial"/>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DD3397" w14:paraId="40300768" w14:textId="77777777" w:rsidTr="003F62A6">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DD3397" w:rsidRDefault="003F62A6" w:rsidP="00771B7C">
            <w:pPr>
              <w:tabs>
                <w:tab w:val="left" w:pos="709"/>
              </w:tabs>
              <w:spacing w:after="12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2346C6A" w14:textId="77777777" w:rsidR="003F62A6" w:rsidRPr="00DD3397" w:rsidRDefault="003F62A6" w:rsidP="00771B7C">
            <w:pPr>
              <w:tabs>
                <w:tab w:val="left" w:pos="709"/>
              </w:tabs>
              <w:spacing w:after="120" w:line="276" w:lineRule="auto"/>
              <w:rPr>
                <w:rFonts w:asciiTheme="minorHAnsi" w:hAnsiTheme="minorHAnsi" w:cstheme="minorHAnsi"/>
                <w:sz w:val="20"/>
                <w:szCs w:val="20"/>
              </w:rPr>
            </w:pPr>
          </w:p>
        </w:tc>
      </w:tr>
      <w:tr w:rsidR="003F62A6" w:rsidRPr="00DD3397" w14:paraId="05689619" w14:textId="77777777" w:rsidTr="003F62A6">
        <w:trPr>
          <w:jc w:val="center"/>
        </w:trPr>
        <w:tc>
          <w:tcPr>
            <w:tcW w:w="4059" w:type="dxa"/>
            <w:tcBorders>
              <w:top w:val="nil"/>
              <w:left w:val="nil"/>
              <w:bottom w:val="nil"/>
              <w:right w:val="nil"/>
            </w:tcBorders>
          </w:tcPr>
          <w:p w14:paraId="0D990603" w14:textId="77777777" w:rsidR="003F62A6" w:rsidRPr="001549A5" w:rsidRDefault="003F62A6" w:rsidP="00771B7C">
            <w:pPr>
              <w:tabs>
                <w:tab w:val="left" w:pos="709"/>
              </w:tabs>
              <w:spacing w:after="120" w:line="276" w:lineRule="auto"/>
              <w:rPr>
                <w:rFonts w:asciiTheme="minorHAnsi" w:hAnsiTheme="minorHAnsi" w:cstheme="minorHAnsi"/>
                <w:sz w:val="20"/>
                <w:szCs w:val="20"/>
              </w:rPr>
            </w:pPr>
            <w:r w:rsidRPr="001549A5">
              <w:rPr>
                <w:rFonts w:asciiTheme="minorHAnsi" w:hAnsiTheme="minorHAnsi" w:cstheme="minorHAnsi"/>
                <w:sz w:val="20"/>
                <w:szCs w:val="20"/>
              </w:rPr>
              <w:t>miejscowość i data</w:t>
            </w:r>
          </w:p>
        </w:tc>
        <w:tc>
          <w:tcPr>
            <w:tcW w:w="4060" w:type="dxa"/>
            <w:tcBorders>
              <w:top w:val="nil"/>
              <w:left w:val="nil"/>
              <w:bottom w:val="nil"/>
              <w:right w:val="nil"/>
            </w:tcBorders>
          </w:tcPr>
          <w:p w14:paraId="428863C7" w14:textId="45C9DE54" w:rsidR="003F62A6" w:rsidRPr="001549A5" w:rsidRDefault="003F62A6" w:rsidP="00771B7C">
            <w:pPr>
              <w:tabs>
                <w:tab w:val="left" w:pos="709"/>
              </w:tabs>
              <w:spacing w:after="120" w:line="276" w:lineRule="auto"/>
              <w:rPr>
                <w:rFonts w:asciiTheme="minorHAnsi" w:hAnsiTheme="minorHAnsi" w:cstheme="minorHAnsi"/>
                <w:sz w:val="20"/>
                <w:szCs w:val="20"/>
              </w:rPr>
            </w:pPr>
            <w:r w:rsidRPr="001549A5">
              <w:rPr>
                <w:rFonts w:asciiTheme="minorHAnsi" w:hAnsiTheme="minorHAnsi" w:cstheme="minorHAnsi"/>
                <w:sz w:val="20"/>
                <w:szCs w:val="20"/>
              </w:rPr>
              <w:t>podpis przedstawiciela(i) Wykonawcy</w:t>
            </w:r>
          </w:p>
        </w:tc>
      </w:tr>
    </w:tbl>
    <w:p w14:paraId="73AF3873" w14:textId="77777777" w:rsidR="00132250" w:rsidRPr="00C20338" w:rsidRDefault="00132250" w:rsidP="00771B7C">
      <w:pPr>
        <w:tabs>
          <w:tab w:val="left" w:pos="709"/>
        </w:tabs>
        <w:spacing w:after="120" w:line="276" w:lineRule="auto"/>
        <w:rPr>
          <w:rFonts w:ascii="Calibri" w:hAnsi="Calibri" w:cs="Calibri"/>
          <w:b/>
          <w:bCs/>
          <w:color w:val="000000"/>
          <w:sz w:val="20"/>
          <w:szCs w:val="20"/>
        </w:rPr>
      </w:pPr>
      <w:r w:rsidRPr="00C20338">
        <w:rPr>
          <w:rFonts w:ascii="Calibri" w:hAnsi="Calibri" w:cs="Calibri"/>
          <w:color w:val="000000"/>
          <w:sz w:val="20"/>
          <w:szCs w:val="20"/>
        </w:rPr>
        <w:br w:type="page"/>
      </w:r>
    </w:p>
    <w:p w14:paraId="6A6D9AD8" w14:textId="58991FDA" w:rsidR="008A6DEF" w:rsidRPr="00792A77" w:rsidRDefault="008A6DEF" w:rsidP="00792A77">
      <w:pPr>
        <w:pStyle w:val="Nagwek2"/>
        <w:numPr>
          <w:ilvl w:val="0"/>
          <w:numId w:val="0"/>
        </w:numPr>
        <w:tabs>
          <w:tab w:val="left" w:pos="709"/>
        </w:tabs>
        <w:spacing w:before="120" w:after="120" w:line="276" w:lineRule="auto"/>
        <w:ind w:left="567" w:hanging="567"/>
        <w:rPr>
          <w:rFonts w:ascii="Calibri" w:hAnsi="Calibri" w:cs="Calibri"/>
          <w:b/>
        </w:rPr>
      </w:pPr>
      <w:bookmarkStart w:id="3" w:name="_Toc382495770"/>
      <w:bookmarkStart w:id="4" w:name="_Toc389210258"/>
      <w:bookmarkStart w:id="5" w:name="_Toc405293691"/>
      <w:bookmarkStart w:id="6" w:name="_Toc74857825"/>
      <w:bookmarkStart w:id="7" w:name="_Toc79664051"/>
      <w:bookmarkStart w:id="8" w:name="_Toc95165274"/>
      <w:bookmarkStart w:id="9" w:name="_Toc87341619"/>
      <w:r w:rsidRPr="00C20338">
        <w:rPr>
          <w:rFonts w:ascii="Calibri" w:hAnsi="Calibri" w:cs="Calibri"/>
          <w:b/>
        </w:rPr>
        <w:lastRenderedPageBreak/>
        <w:t>Załącznik nr</w:t>
      </w:r>
      <w:r w:rsidR="008622BA">
        <w:rPr>
          <w:rFonts w:ascii="Calibri" w:hAnsi="Calibri" w:cs="Calibri"/>
          <w:b/>
        </w:rPr>
        <w:t xml:space="preserve"> </w:t>
      </w:r>
      <w:r w:rsidR="002D455B">
        <w:rPr>
          <w:rFonts w:ascii="Calibri" w:hAnsi="Calibri" w:cs="Calibri"/>
          <w:b/>
        </w:rPr>
        <w:t>3</w:t>
      </w:r>
      <w:r w:rsidRPr="00C20338">
        <w:rPr>
          <w:rFonts w:ascii="Calibri" w:hAnsi="Calibri" w:cs="Calibri"/>
          <w:b/>
        </w:rPr>
        <w:t xml:space="preserve"> – Upoważnienie </w:t>
      </w:r>
      <w:r w:rsidR="00A116E5" w:rsidRPr="00C20338">
        <w:rPr>
          <w:rFonts w:ascii="Calibri" w:hAnsi="Calibri" w:cs="Calibri"/>
          <w:b/>
        </w:rPr>
        <w:t>UDZIELONE PRZEZ WykonawcĘ</w:t>
      </w:r>
      <w:bookmarkEnd w:id="3"/>
      <w:bookmarkEnd w:id="4"/>
      <w:bookmarkEnd w:id="5"/>
      <w:bookmarkEnd w:id="6"/>
      <w:bookmarkEnd w:id="7"/>
      <w:bookmarkEnd w:id="8"/>
      <w:r w:rsidR="00A116E5" w:rsidRPr="00C20338">
        <w:rPr>
          <w:rFonts w:ascii="Calibri" w:hAnsi="Calibri" w:cs="Calibri"/>
          <w:b/>
        </w:rPr>
        <w:t xml:space="preserve"> </w:t>
      </w:r>
      <w:bookmarkEnd w:id="9"/>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14:paraId="1308B9B1"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09DA33FA" w14:textId="014015D3" w:rsidR="008A6DEF" w:rsidRPr="00C20338" w:rsidRDefault="008A6DEF" w:rsidP="00771B7C">
            <w:pPr>
              <w:tabs>
                <w:tab w:val="left" w:pos="709"/>
              </w:tabs>
              <w:spacing w:after="120" w:line="276" w:lineRule="auto"/>
              <w:rPr>
                <w:rFonts w:ascii="Calibri" w:hAnsi="Calibri" w:cs="Calibri"/>
                <w:b/>
                <w:bCs/>
                <w:sz w:val="20"/>
                <w:szCs w:val="20"/>
              </w:rPr>
            </w:pPr>
          </w:p>
        </w:tc>
      </w:tr>
      <w:tr w:rsidR="008A6DEF" w:rsidRPr="00C20338"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C20338" w:rsidRDefault="00900038" w:rsidP="00771B7C">
            <w:pPr>
              <w:tabs>
                <w:tab w:val="left" w:pos="709"/>
              </w:tabs>
              <w:suppressAutoHyphens/>
              <w:overflowPunct w:val="0"/>
              <w:autoSpaceDE w:val="0"/>
              <w:autoSpaceDN w:val="0"/>
              <w:adjustRightInd w:val="0"/>
              <w:spacing w:after="1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14:paraId="350F314D" w14:textId="77777777" w:rsidR="008A6DEF" w:rsidRPr="00C20338" w:rsidRDefault="008A6DEF" w:rsidP="00771B7C">
            <w:pPr>
              <w:tabs>
                <w:tab w:val="left" w:pos="709"/>
              </w:tabs>
              <w:suppressAutoHyphens/>
              <w:overflowPunct w:val="0"/>
              <w:autoSpaceDE w:val="0"/>
              <w:autoSpaceDN w:val="0"/>
              <w:adjustRightInd w:val="0"/>
              <w:spacing w:after="120" w:line="276" w:lineRule="auto"/>
              <w:textAlignment w:val="baseline"/>
              <w:rPr>
                <w:rFonts w:ascii="Calibri" w:hAnsi="Calibri" w:cs="Calibri"/>
                <w:sz w:val="20"/>
                <w:szCs w:val="20"/>
              </w:rPr>
            </w:pPr>
          </w:p>
        </w:tc>
      </w:tr>
    </w:tbl>
    <w:p w14:paraId="7FAA390F" w14:textId="77777777" w:rsidR="001549A5" w:rsidRDefault="001549A5" w:rsidP="00771B7C">
      <w:pPr>
        <w:tabs>
          <w:tab w:val="left" w:pos="709"/>
        </w:tabs>
        <w:spacing w:after="120" w:line="276" w:lineRule="auto"/>
        <w:jc w:val="center"/>
        <w:rPr>
          <w:rFonts w:ascii="Calibri" w:hAnsi="Calibri" w:cs="Calibri"/>
          <w:b/>
          <w:bCs/>
          <w:sz w:val="20"/>
          <w:szCs w:val="20"/>
        </w:rPr>
      </w:pPr>
    </w:p>
    <w:p w14:paraId="77116186" w14:textId="6C93DDA0" w:rsidR="00E82EE5" w:rsidRPr="00E82EE5" w:rsidRDefault="001549A5" w:rsidP="00771B7C">
      <w:pPr>
        <w:tabs>
          <w:tab w:val="left" w:pos="709"/>
        </w:tabs>
        <w:spacing w:after="120" w:line="276" w:lineRule="auto"/>
        <w:jc w:val="center"/>
        <w:rPr>
          <w:rFonts w:ascii="Calibri" w:hAnsi="Calibri" w:cs="Calibri"/>
          <w:b/>
          <w:bCs/>
          <w:sz w:val="20"/>
          <w:szCs w:val="20"/>
        </w:rPr>
      </w:pPr>
      <w:r w:rsidRPr="00AA36C9">
        <w:rPr>
          <w:rFonts w:asciiTheme="minorHAnsi" w:hAnsiTheme="minorHAnsi" w:cstheme="minorHAnsi"/>
          <w:b/>
          <w:color w:val="0070C0"/>
          <w:sz w:val="20"/>
          <w:szCs w:val="20"/>
        </w:rPr>
        <w:t>Dostawa świadczeń rzeczowych (paczka socjalna) dla pracowników ENEA S.A. oraz Enea Centrum Sp. z o.o.</w:t>
      </w:r>
    </w:p>
    <w:p w14:paraId="59012DE2" w14:textId="77777777" w:rsidR="008A6DEF" w:rsidRPr="00C20338" w:rsidRDefault="008A6DEF" w:rsidP="00771B7C">
      <w:pPr>
        <w:tabs>
          <w:tab w:val="left" w:pos="709"/>
        </w:tabs>
        <w:spacing w:after="120" w:line="276" w:lineRule="auto"/>
        <w:rPr>
          <w:rFonts w:ascii="Calibri" w:hAnsi="Calibri" w:cs="Calibri"/>
          <w:sz w:val="20"/>
          <w:szCs w:val="20"/>
        </w:rPr>
      </w:pPr>
    </w:p>
    <w:p w14:paraId="1D4A2A1E" w14:textId="77777777" w:rsidR="008A6DEF" w:rsidRPr="00C20338" w:rsidRDefault="008A6DEF" w:rsidP="00771B7C">
      <w:pPr>
        <w:tabs>
          <w:tab w:val="left" w:pos="709"/>
        </w:tabs>
        <w:spacing w:after="120" w:line="276" w:lineRule="auto"/>
        <w:rPr>
          <w:rFonts w:ascii="Calibri" w:hAnsi="Calibri" w:cs="Calibri"/>
          <w:sz w:val="20"/>
          <w:szCs w:val="20"/>
        </w:rPr>
      </w:pPr>
    </w:p>
    <w:p w14:paraId="413E93C5" w14:textId="77777777" w:rsidR="00455970" w:rsidRPr="00C20338" w:rsidRDefault="00455970" w:rsidP="00771B7C">
      <w:pPr>
        <w:tabs>
          <w:tab w:val="left" w:pos="709"/>
        </w:tabs>
        <w:spacing w:after="120" w:line="276" w:lineRule="auto"/>
        <w:outlineLvl w:val="0"/>
        <w:rPr>
          <w:rFonts w:ascii="Calibri" w:hAnsi="Calibri" w:cs="Calibri"/>
          <w:b/>
          <w:bCs/>
          <w:sz w:val="20"/>
          <w:szCs w:val="20"/>
        </w:rPr>
      </w:pPr>
      <w:r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Pr="00C20338">
        <w:rPr>
          <w:rFonts w:ascii="Calibri" w:hAnsi="Calibri" w:cs="Calibri"/>
          <w:b/>
          <w:bCs/>
          <w:sz w:val="20"/>
          <w:szCs w:val="20"/>
        </w:rPr>
        <w:t>powaniu</w:t>
      </w:r>
    </w:p>
    <w:p w14:paraId="1A6470AF" w14:textId="728F32BD" w:rsidR="00455970" w:rsidRPr="00C20338" w:rsidRDefault="00455970" w:rsidP="00771B7C">
      <w:pPr>
        <w:tabs>
          <w:tab w:val="left" w:pos="709"/>
        </w:tabs>
        <w:spacing w:after="120" w:line="276" w:lineRule="auto"/>
        <w:rPr>
          <w:rFonts w:ascii="Calibri" w:hAnsi="Calibri" w:cs="Calibri"/>
          <w:sz w:val="20"/>
          <w:szCs w:val="20"/>
        </w:rPr>
      </w:pPr>
      <w:r w:rsidRPr="00C20338">
        <w:rPr>
          <w:rFonts w:ascii="Calibri" w:hAnsi="Calibri" w:cs="Calibri"/>
          <w:sz w:val="20"/>
          <w:szCs w:val="20"/>
        </w:rPr>
        <w:t>W imieniu ………………………………………………………………….………………………….………………………..</w:t>
      </w:r>
    </w:p>
    <w:p w14:paraId="1A43B3AE" w14:textId="24680664" w:rsidR="00AE00EF" w:rsidRPr="00C20338" w:rsidRDefault="00455970" w:rsidP="00771B7C">
      <w:pPr>
        <w:tabs>
          <w:tab w:val="left" w:pos="709"/>
        </w:tabs>
        <w:spacing w:after="120" w:line="276" w:lineRule="auto"/>
        <w:rPr>
          <w:rFonts w:ascii="Calibri" w:hAnsi="Calibri" w:cs="Calibri"/>
          <w:sz w:val="20"/>
          <w:szCs w:val="20"/>
        </w:rPr>
      </w:pPr>
      <w:r w:rsidRPr="00C20338">
        <w:rPr>
          <w:rFonts w:ascii="Calibri" w:hAnsi="Calibri" w:cs="Calibri"/>
          <w:sz w:val="20"/>
          <w:szCs w:val="20"/>
        </w:rPr>
        <w:t>upoważniam Pana/Panią ……………………………….......................………………………….. urodzonego/ą dnia ……………………………… w …………………………………………….</w:t>
      </w:r>
      <w:r w:rsidR="001549A5">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14:paraId="3250E657" w14:textId="77777777" w:rsidR="00AE00EF" w:rsidRPr="00C20338" w:rsidRDefault="00AE00EF" w:rsidP="00385254">
      <w:pPr>
        <w:pStyle w:val="Akapitzlist"/>
        <w:numPr>
          <w:ilvl w:val="0"/>
          <w:numId w:val="16"/>
        </w:numPr>
        <w:tabs>
          <w:tab w:val="left" w:pos="709"/>
        </w:tabs>
        <w:spacing w:before="120" w:after="120"/>
        <w:jc w:val="both"/>
        <w:rPr>
          <w:rFonts w:cs="Calibri"/>
          <w:sz w:val="20"/>
          <w:szCs w:val="20"/>
        </w:rPr>
      </w:pPr>
      <w:r w:rsidRPr="00C20338">
        <w:rPr>
          <w:rFonts w:cs="Calibri"/>
          <w:sz w:val="20"/>
          <w:szCs w:val="20"/>
        </w:rPr>
        <w:t xml:space="preserve">podpisania </w:t>
      </w:r>
      <w:r w:rsidR="00455970" w:rsidRPr="00C20338">
        <w:rPr>
          <w:rFonts w:cs="Calibri"/>
          <w:sz w:val="20"/>
          <w:szCs w:val="20"/>
        </w:rPr>
        <w:t xml:space="preserve">oferty, </w:t>
      </w:r>
    </w:p>
    <w:p w14:paraId="64A1600F" w14:textId="77777777" w:rsidR="00AE00EF" w:rsidRPr="00C20338" w:rsidRDefault="00AE00EF" w:rsidP="00385254">
      <w:pPr>
        <w:pStyle w:val="Akapitzlist"/>
        <w:numPr>
          <w:ilvl w:val="0"/>
          <w:numId w:val="16"/>
        </w:numPr>
        <w:tabs>
          <w:tab w:val="left" w:pos="709"/>
        </w:tabs>
        <w:spacing w:before="120" w:after="120"/>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r w:rsidR="007C42D8" w:rsidRPr="00C20338">
        <w:rPr>
          <w:rFonts w:cs="Calibri"/>
          <w:sz w:val="20"/>
          <w:szCs w:val="20"/>
        </w:rPr>
        <w:t xml:space="preserve"> </w:t>
      </w:r>
    </w:p>
    <w:p w14:paraId="1DEF1218" w14:textId="77777777" w:rsidR="00A82406" w:rsidRPr="00C20338" w:rsidRDefault="00AE00EF" w:rsidP="00385254">
      <w:pPr>
        <w:pStyle w:val="Akapitzlist"/>
        <w:numPr>
          <w:ilvl w:val="0"/>
          <w:numId w:val="16"/>
        </w:numPr>
        <w:tabs>
          <w:tab w:val="left" w:pos="709"/>
        </w:tabs>
        <w:spacing w:before="120" w:after="120"/>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14:paraId="7795D2BF" w14:textId="77777777" w:rsidR="00A82406" w:rsidRPr="00C20338" w:rsidRDefault="00323276" w:rsidP="00385254">
      <w:pPr>
        <w:pStyle w:val="Akapitzlist"/>
        <w:numPr>
          <w:ilvl w:val="0"/>
          <w:numId w:val="16"/>
        </w:numPr>
        <w:tabs>
          <w:tab w:val="left" w:pos="709"/>
        </w:tabs>
        <w:spacing w:before="120" w:after="120"/>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p w14:paraId="52439D29" w14:textId="4B9829C1" w:rsidR="00AD2469" w:rsidRPr="00C20338" w:rsidRDefault="00AD2469" w:rsidP="00771B7C">
      <w:pPr>
        <w:tabs>
          <w:tab w:val="left" w:pos="709"/>
        </w:tabs>
        <w:spacing w:after="120" w:line="276" w:lineRule="auto"/>
        <w:rPr>
          <w:rFonts w:ascii="Calibri" w:hAnsi="Calibri" w:cs="Calibri"/>
          <w:sz w:val="20"/>
          <w:szCs w:val="20"/>
        </w:rPr>
      </w:pPr>
    </w:p>
    <w:p w14:paraId="692F988B" w14:textId="77777777" w:rsidR="008A6DEF" w:rsidRPr="00C20338" w:rsidRDefault="008A6DEF" w:rsidP="00771B7C">
      <w:pPr>
        <w:tabs>
          <w:tab w:val="left" w:pos="709"/>
        </w:tabs>
        <w:spacing w:after="120" w:line="276" w:lineRule="auto"/>
        <w:rPr>
          <w:rFonts w:ascii="Calibri" w:hAnsi="Calibri" w:cs="Calibri"/>
          <w:sz w:val="20"/>
          <w:szCs w:val="20"/>
        </w:rPr>
      </w:pPr>
    </w:p>
    <w:p w14:paraId="61FBF398" w14:textId="77777777" w:rsidR="008A6DEF" w:rsidRPr="00C20338" w:rsidRDefault="008A6DEF" w:rsidP="00771B7C">
      <w:pPr>
        <w:tabs>
          <w:tab w:val="left" w:pos="709"/>
        </w:tabs>
        <w:spacing w:after="120" w:line="276" w:lineRule="auto"/>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C20338" w14:paraId="34B15F2C"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C20338" w:rsidRDefault="008A6DEF" w:rsidP="00771B7C">
            <w:pPr>
              <w:tabs>
                <w:tab w:val="left" w:pos="709"/>
              </w:tabs>
              <w:spacing w:after="120"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831B0C" w14:textId="77777777" w:rsidR="008A6DEF" w:rsidRPr="00C20338" w:rsidRDefault="008A6DEF" w:rsidP="00771B7C">
            <w:pPr>
              <w:tabs>
                <w:tab w:val="left" w:pos="709"/>
              </w:tabs>
              <w:spacing w:after="120" w:line="276" w:lineRule="auto"/>
              <w:rPr>
                <w:rFonts w:ascii="Calibri" w:hAnsi="Calibri" w:cs="Calibri"/>
                <w:sz w:val="20"/>
                <w:szCs w:val="20"/>
              </w:rPr>
            </w:pPr>
          </w:p>
        </w:tc>
      </w:tr>
      <w:tr w:rsidR="008A6DEF" w:rsidRPr="00C20338" w14:paraId="349941FC" w14:textId="77777777" w:rsidTr="001B3059">
        <w:trPr>
          <w:jc w:val="center"/>
        </w:trPr>
        <w:tc>
          <w:tcPr>
            <w:tcW w:w="4059" w:type="dxa"/>
            <w:tcBorders>
              <w:top w:val="nil"/>
              <w:left w:val="nil"/>
              <w:bottom w:val="nil"/>
              <w:right w:val="nil"/>
            </w:tcBorders>
          </w:tcPr>
          <w:p w14:paraId="139CDD39" w14:textId="77777777" w:rsidR="008A6DEF" w:rsidRPr="00C20338" w:rsidRDefault="008F1EFD" w:rsidP="00771B7C">
            <w:pPr>
              <w:tabs>
                <w:tab w:val="left" w:pos="709"/>
              </w:tabs>
              <w:spacing w:after="120"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03DF9D11" w14:textId="10ADC460" w:rsidR="008A6DEF" w:rsidRPr="00C20338" w:rsidRDefault="00900038" w:rsidP="00771B7C">
            <w:pPr>
              <w:tabs>
                <w:tab w:val="left" w:pos="709"/>
              </w:tabs>
              <w:spacing w:after="120" w:line="276" w:lineRule="auto"/>
              <w:jc w:val="center"/>
              <w:rPr>
                <w:rFonts w:ascii="Calibri" w:hAnsi="Calibri" w:cs="Calibri"/>
                <w:b/>
                <w:sz w:val="20"/>
                <w:szCs w:val="20"/>
              </w:rPr>
            </w:pPr>
            <w:r w:rsidRPr="00C20338">
              <w:rPr>
                <w:rFonts w:ascii="Calibri" w:hAnsi="Calibri" w:cs="Calibri"/>
                <w:b/>
                <w:sz w:val="20"/>
                <w:szCs w:val="20"/>
              </w:rPr>
              <w:t>p</w:t>
            </w:r>
            <w:r w:rsidR="008F1EFD" w:rsidRPr="00C20338">
              <w:rPr>
                <w:rFonts w:ascii="Calibri" w:hAnsi="Calibri" w:cs="Calibri"/>
                <w:b/>
                <w:sz w:val="20"/>
                <w:szCs w:val="20"/>
              </w:rPr>
              <w:t>odpis przedstawiciela(i) Wykonawcy</w:t>
            </w:r>
          </w:p>
        </w:tc>
      </w:tr>
    </w:tbl>
    <w:p w14:paraId="76852BD9" w14:textId="77777777" w:rsidR="008A6DEF" w:rsidRPr="00C20338" w:rsidRDefault="008A6DEF" w:rsidP="00771B7C">
      <w:pPr>
        <w:tabs>
          <w:tab w:val="left" w:pos="709"/>
        </w:tabs>
        <w:spacing w:after="120" w:line="276" w:lineRule="auto"/>
        <w:rPr>
          <w:rFonts w:ascii="Calibri" w:hAnsi="Calibri" w:cs="Calibri"/>
          <w:b/>
          <w:bCs/>
          <w:sz w:val="20"/>
          <w:szCs w:val="20"/>
        </w:rPr>
      </w:pPr>
    </w:p>
    <w:p w14:paraId="6DF012B9" w14:textId="77777777" w:rsidR="00132250" w:rsidRPr="00C20338" w:rsidRDefault="00132250" w:rsidP="00771B7C">
      <w:pPr>
        <w:tabs>
          <w:tab w:val="left" w:pos="709"/>
        </w:tabs>
        <w:spacing w:after="120" w:line="276" w:lineRule="auto"/>
        <w:rPr>
          <w:rFonts w:ascii="Calibri" w:hAnsi="Calibri" w:cs="Calibri"/>
          <w:b/>
          <w:bCs/>
          <w:sz w:val="20"/>
          <w:szCs w:val="20"/>
        </w:rPr>
      </w:pPr>
      <w:r w:rsidRPr="00C20338">
        <w:rPr>
          <w:rFonts w:ascii="Calibri" w:hAnsi="Calibri" w:cs="Calibri"/>
          <w:b/>
          <w:bCs/>
          <w:sz w:val="20"/>
          <w:szCs w:val="20"/>
        </w:rPr>
        <w:br w:type="page"/>
      </w:r>
    </w:p>
    <w:p w14:paraId="2E0B3CD1" w14:textId="14DA69FC" w:rsidR="00435628" w:rsidRPr="00C20338" w:rsidRDefault="008622BA" w:rsidP="00771B7C">
      <w:pPr>
        <w:pStyle w:val="Nagwek2"/>
        <w:numPr>
          <w:ilvl w:val="0"/>
          <w:numId w:val="0"/>
        </w:numPr>
        <w:tabs>
          <w:tab w:val="left" w:pos="709"/>
        </w:tabs>
        <w:spacing w:before="120" w:after="120" w:line="276" w:lineRule="auto"/>
        <w:ind w:left="567" w:hanging="567"/>
        <w:rPr>
          <w:rFonts w:ascii="Calibri" w:hAnsi="Calibri" w:cs="Calibri"/>
          <w:b/>
        </w:rPr>
      </w:pPr>
      <w:bookmarkStart w:id="10" w:name="_Toc382495771"/>
      <w:bookmarkStart w:id="11" w:name="_Toc389210259"/>
      <w:bookmarkStart w:id="12" w:name="_Toc405293692"/>
      <w:bookmarkStart w:id="13" w:name="_Toc74857826"/>
      <w:bookmarkStart w:id="14" w:name="_Toc79664052"/>
      <w:bookmarkStart w:id="15" w:name="_Toc95165275"/>
      <w:bookmarkStart w:id="16" w:name="_Toc87341620"/>
      <w:r>
        <w:rPr>
          <w:rFonts w:ascii="Calibri" w:hAnsi="Calibri" w:cs="Calibri"/>
          <w:b/>
        </w:rPr>
        <w:lastRenderedPageBreak/>
        <w:t xml:space="preserve">Załącznik nr </w:t>
      </w:r>
      <w:r w:rsidR="002D455B">
        <w:rPr>
          <w:rFonts w:ascii="Calibri" w:hAnsi="Calibri" w:cs="Calibri"/>
          <w:b/>
        </w:rPr>
        <w:t>4</w:t>
      </w:r>
      <w:r>
        <w:rPr>
          <w:rFonts w:ascii="Calibri" w:hAnsi="Calibri" w:cs="Calibri"/>
          <w:b/>
        </w:rPr>
        <w:t xml:space="preserve"> </w:t>
      </w:r>
      <w:r w:rsidR="00902182" w:rsidRPr="00C20338">
        <w:rPr>
          <w:rFonts w:ascii="Calibri" w:hAnsi="Calibri" w:cs="Calibri"/>
          <w:b/>
        </w:rPr>
        <w:t>– Oświadczenie Wykonawcy o zachowaniu poufności</w:t>
      </w:r>
      <w:bookmarkEnd w:id="10"/>
      <w:bookmarkEnd w:id="11"/>
      <w:bookmarkEnd w:id="12"/>
      <w:bookmarkEnd w:id="13"/>
      <w:bookmarkEnd w:id="14"/>
      <w:bookmarkEnd w:id="15"/>
      <w:r w:rsidR="007E46BF">
        <w:rPr>
          <w:rFonts w:ascii="Calibri" w:hAnsi="Calibri" w:cs="Calibri"/>
          <w:b/>
        </w:rPr>
        <w:t xml:space="preserve"> </w:t>
      </w:r>
      <w:bookmarkEnd w:id="16"/>
    </w:p>
    <w:p w14:paraId="0028F047" w14:textId="77777777" w:rsidR="00902182" w:rsidRPr="00C20338" w:rsidRDefault="00902182" w:rsidP="00771B7C">
      <w:pPr>
        <w:tabs>
          <w:tab w:val="left" w:pos="709"/>
        </w:tabs>
        <w:spacing w:after="120" w:line="276" w:lineRule="auto"/>
        <w:rPr>
          <w:rFonts w:ascii="Calibri" w:hAnsi="Calibri" w:cs="Calibr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14:paraId="50A56CB3"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3D9678CF" w14:textId="64DE32D2" w:rsidR="00902182" w:rsidRPr="00C20338" w:rsidRDefault="00902182" w:rsidP="00771B7C">
            <w:pPr>
              <w:tabs>
                <w:tab w:val="left" w:pos="709"/>
              </w:tabs>
              <w:spacing w:after="120" w:line="276" w:lineRule="auto"/>
              <w:rPr>
                <w:rFonts w:ascii="Calibri" w:hAnsi="Calibri" w:cs="Calibri"/>
                <w:b/>
                <w:bCs/>
                <w:sz w:val="20"/>
                <w:szCs w:val="20"/>
              </w:rPr>
            </w:pPr>
          </w:p>
        </w:tc>
      </w:tr>
      <w:tr w:rsidR="00902182" w:rsidRPr="00C20338" w14:paraId="31528DE6"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547EC89" w14:textId="490F0288" w:rsidR="00902182" w:rsidRPr="00C20338" w:rsidRDefault="00900038" w:rsidP="00771B7C">
            <w:pPr>
              <w:tabs>
                <w:tab w:val="left" w:pos="709"/>
              </w:tabs>
              <w:suppressAutoHyphens/>
              <w:overflowPunct w:val="0"/>
              <w:autoSpaceDE w:val="0"/>
              <w:autoSpaceDN w:val="0"/>
              <w:adjustRightInd w:val="0"/>
              <w:spacing w:after="1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14:paraId="634A37FB" w14:textId="77777777" w:rsidR="00902182" w:rsidRPr="00C20338" w:rsidRDefault="00902182" w:rsidP="00771B7C">
            <w:pPr>
              <w:tabs>
                <w:tab w:val="left" w:pos="709"/>
              </w:tabs>
              <w:suppressAutoHyphens/>
              <w:overflowPunct w:val="0"/>
              <w:autoSpaceDE w:val="0"/>
              <w:autoSpaceDN w:val="0"/>
              <w:adjustRightInd w:val="0"/>
              <w:spacing w:after="120" w:line="276" w:lineRule="auto"/>
              <w:textAlignment w:val="baseline"/>
              <w:rPr>
                <w:rFonts w:ascii="Calibri" w:hAnsi="Calibri" w:cs="Calibri"/>
                <w:sz w:val="20"/>
                <w:szCs w:val="20"/>
              </w:rPr>
            </w:pPr>
          </w:p>
        </w:tc>
      </w:tr>
    </w:tbl>
    <w:p w14:paraId="471A71BE" w14:textId="77777777" w:rsidR="00902182" w:rsidRPr="00C20338" w:rsidRDefault="00902182" w:rsidP="00771B7C">
      <w:pPr>
        <w:tabs>
          <w:tab w:val="left" w:pos="709"/>
        </w:tabs>
        <w:spacing w:after="120" w:line="276" w:lineRule="auto"/>
        <w:rPr>
          <w:rFonts w:ascii="Calibri" w:hAnsi="Calibri" w:cs="Calibri"/>
          <w:sz w:val="20"/>
          <w:szCs w:val="20"/>
        </w:rPr>
      </w:pPr>
    </w:p>
    <w:p w14:paraId="482D76FD" w14:textId="39AC374F" w:rsidR="00902182" w:rsidRPr="00E82EE5" w:rsidRDefault="001549A5" w:rsidP="00771B7C">
      <w:pPr>
        <w:tabs>
          <w:tab w:val="left" w:pos="709"/>
        </w:tabs>
        <w:spacing w:after="120" w:line="276" w:lineRule="auto"/>
        <w:jc w:val="center"/>
        <w:rPr>
          <w:rFonts w:ascii="Calibri" w:hAnsi="Calibri" w:cs="Calibri"/>
          <w:b/>
          <w:bCs/>
          <w:sz w:val="20"/>
          <w:szCs w:val="20"/>
        </w:rPr>
      </w:pPr>
      <w:r w:rsidRPr="00AA36C9">
        <w:rPr>
          <w:rFonts w:asciiTheme="minorHAnsi" w:hAnsiTheme="minorHAnsi" w:cstheme="minorHAnsi"/>
          <w:b/>
          <w:color w:val="0070C0"/>
          <w:sz w:val="20"/>
          <w:szCs w:val="20"/>
        </w:rPr>
        <w:t>Dostawa świadczeń rzeczowych (paczka socjalna) dla pracowników ENEA S.A. oraz Enea Centrum Sp. z o.o.</w:t>
      </w:r>
    </w:p>
    <w:p w14:paraId="4FBD280B" w14:textId="77777777" w:rsidR="002D455B" w:rsidRDefault="002D455B" w:rsidP="00771B7C">
      <w:pPr>
        <w:pStyle w:val="Tekstpodstawowy"/>
        <w:tabs>
          <w:tab w:val="left" w:pos="709"/>
        </w:tabs>
        <w:spacing w:before="120" w:line="276" w:lineRule="auto"/>
        <w:jc w:val="both"/>
        <w:rPr>
          <w:rFonts w:ascii="Calibri" w:hAnsi="Calibri" w:cs="Calibri"/>
          <w:sz w:val="20"/>
          <w:szCs w:val="20"/>
        </w:rPr>
      </w:pPr>
    </w:p>
    <w:p w14:paraId="133AB276" w14:textId="691E700A" w:rsidR="00E70DD9" w:rsidRPr="00C20338" w:rsidRDefault="00902182" w:rsidP="00771B7C">
      <w:pPr>
        <w:pStyle w:val="Tekstpodstawowy"/>
        <w:tabs>
          <w:tab w:val="left" w:pos="709"/>
        </w:tabs>
        <w:spacing w:before="120" w:line="276" w:lineRule="auto"/>
        <w:jc w:val="both"/>
        <w:rPr>
          <w:rFonts w:ascii="Calibri" w:hAnsi="Calibri" w:cs="Calibri"/>
          <w:sz w:val="20"/>
          <w:szCs w:val="20"/>
        </w:rPr>
      </w:pPr>
      <w:r w:rsidRPr="00C20338">
        <w:rPr>
          <w:rFonts w:ascii="Calibri" w:hAnsi="Calibri" w:cs="Calibri"/>
          <w:sz w:val="20"/>
          <w:szCs w:val="20"/>
        </w:rPr>
        <w:t>Niniejszym oświadczam</w:t>
      </w:r>
      <w:r w:rsidR="00A57D9E" w:rsidRPr="00C20338">
        <w:rPr>
          <w:rFonts w:ascii="Calibri" w:hAnsi="Calibri" w:cs="Calibri"/>
          <w:sz w:val="20"/>
          <w:szCs w:val="20"/>
        </w:rPr>
        <w:t>(-</w:t>
      </w:r>
      <w:r w:rsidRPr="00C20338">
        <w:rPr>
          <w:rFonts w:ascii="Calibri" w:hAnsi="Calibri" w:cs="Calibri"/>
          <w:sz w:val="20"/>
          <w:szCs w:val="20"/>
        </w:rPr>
        <w:t>y</w:t>
      </w:r>
      <w:r w:rsidR="00A57D9E" w:rsidRPr="00C20338">
        <w:rPr>
          <w:rFonts w:ascii="Calibri" w:hAnsi="Calibri" w:cs="Calibri"/>
          <w:sz w:val="20"/>
          <w:szCs w:val="20"/>
        </w:rPr>
        <w:t>)</w:t>
      </w:r>
      <w:r w:rsidRPr="00C20338">
        <w:rPr>
          <w:rFonts w:ascii="Calibri" w:hAnsi="Calibri" w:cs="Calibri"/>
          <w:sz w:val="20"/>
          <w:szCs w:val="20"/>
        </w:rPr>
        <w:t xml:space="preserve"> że, zobowiązuj</w:t>
      </w:r>
      <w:r w:rsidR="00A57D9E" w:rsidRPr="00C20338">
        <w:rPr>
          <w:rFonts w:ascii="Calibri" w:hAnsi="Calibri" w:cs="Calibri"/>
          <w:sz w:val="20"/>
          <w:szCs w:val="20"/>
        </w:rPr>
        <w:t>ę (-</w:t>
      </w:r>
      <w:proofErr w:type="spellStart"/>
      <w:r w:rsidR="00A57D9E" w:rsidRPr="00C20338">
        <w:rPr>
          <w:rFonts w:ascii="Calibri" w:hAnsi="Calibri" w:cs="Calibri"/>
          <w:sz w:val="20"/>
          <w:szCs w:val="20"/>
        </w:rPr>
        <w:t>emy</w:t>
      </w:r>
      <w:proofErr w:type="spellEnd"/>
      <w:r w:rsidR="00A57D9E" w:rsidRPr="00C20338">
        <w:rPr>
          <w:rFonts w:ascii="Calibri" w:hAnsi="Calibri" w:cs="Calibri"/>
          <w:sz w:val="20"/>
          <w:szCs w:val="20"/>
        </w:rPr>
        <w:t>)</w:t>
      </w:r>
      <w:r w:rsidRPr="00C20338">
        <w:rPr>
          <w:rFonts w:ascii="Calibri" w:hAnsi="Calibri" w:cs="Calibri"/>
          <w:sz w:val="20"/>
          <w:szCs w:val="20"/>
        </w:rPr>
        <w:t xml:space="preserve"> się wszelkie informacje handlowe, przekazane lub udostępnione przez </w:t>
      </w:r>
      <w:r w:rsidR="004C3CC5">
        <w:rPr>
          <w:rFonts w:ascii="Calibri" w:hAnsi="Calibri" w:cs="Calibri"/>
          <w:sz w:val="20"/>
          <w:szCs w:val="20"/>
        </w:rPr>
        <w:t>Zamawiającego</w:t>
      </w:r>
      <w:r w:rsidR="008D6DE2" w:rsidRPr="00C20338">
        <w:rPr>
          <w:rFonts w:ascii="Calibri" w:hAnsi="Calibri" w:cs="Calibri"/>
          <w:sz w:val="20"/>
          <w:szCs w:val="20"/>
        </w:rPr>
        <w:t xml:space="preserve"> </w:t>
      </w:r>
      <w:r w:rsidRPr="00C20338">
        <w:rPr>
          <w:rFonts w:ascii="Calibri" w:hAnsi="Calibri" w:cs="Calibri"/>
          <w:sz w:val="20"/>
          <w:szCs w:val="20"/>
        </w:rPr>
        <w:t xml:space="preserve">w ramach prowadzonego postępowania </w:t>
      </w:r>
      <w:r w:rsidR="00E70DD9" w:rsidRPr="00C20338">
        <w:rPr>
          <w:rFonts w:ascii="Calibri" w:hAnsi="Calibri" w:cs="Calibri"/>
          <w:sz w:val="20"/>
          <w:szCs w:val="20"/>
        </w:rPr>
        <w:t>o udzielenie zamówienia</w:t>
      </w:r>
      <w:r w:rsidRPr="00C20338">
        <w:rPr>
          <w:rFonts w:ascii="Calibri" w:hAnsi="Calibri" w:cs="Calibri"/>
          <w:sz w:val="20"/>
          <w:szCs w:val="20"/>
        </w:rPr>
        <w:t xml:space="preserve">, wykorzystywać jedynie do celów </w:t>
      </w:r>
      <w:r w:rsidR="00E70DD9" w:rsidRPr="00C20338">
        <w:rPr>
          <w:rFonts w:ascii="Calibri" w:hAnsi="Calibri" w:cs="Calibri"/>
          <w:sz w:val="20"/>
          <w:szCs w:val="20"/>
        </w:rPr>
        <w:t xml:space="preserve">uczestniczenia w niniejszym </w:t>
      </w:r>
      <w:r w:rsidRPr="00C20338">
        <w:rPr>
          <w:rFonts w:ascii="Calibri" w:hAnsi="Calibri" w:cs="Calibri"/>
          <w:sz w:val="20"/>
          <w:szCs w:val="20"/>
        </w:rPr>
        <w:t>postępowani</w:t>
      </w:r>
      <w:r w:rsidR="00E70DD9" w:rsidRPr="00C20338">
        <w:rPr>
          <w:rFonts w:ascii="Calibri" w:hAnsi="Calibri" w:cs="Calibri"/>
          <w:sz w:val="20"/>
          <w:szCs w:val="20"/>
        </w:rPr>
        <w:t>u</w:t>
      </w:r>
      <w:r w:rsidRPr="00C20338">
        <w:rPr>
          <w:rFonts w:ascii="Calibri" w:hAnsi="Calibri" w:cs="Calibri"/>
          <w:sz w:val="20"/>
          <w:szCs w:val="20"/>
        </w:rPr>
        <w:t xml:space="preserve">, nie udostępniać osobom trzecim, nie publikować w jakiejkolwiek formie w całości </w:t>
      </w:r>
      <w:r w:rsidR="00E70DD9" w:rsidRPr="00C20338">
        <w:rPr>
          <w:rFonts w:ascii="Calibri" w:hAnsi="Calibri" w:cs="Calibri"/>
          <w:sz w:val="20"/>
          <w:szCs w:val="20"/>
        </w:rPr>
        <w:t xml:space="preserve">ani w </w:t>
      </w:r>
      <w:r w:rsidRPr="00C20338">
        <w:rPr>
          <w:rFonts w:ascii="Calibri" w:hAnsi="Calibri" w:cs="Calibri"/>
          <w:sz w:val="20"/>
          <w:szCs w:val="20"/>
        </w:rPr>
        <w:t xml:space="preserve">części, </w:t>
      </w:r>
      <w:r w:rsidR="00CF62AA" w:rsidRPr="00C20338">
        <w:rPr>
          <w:rFonts w:ascii="Calibri" w:hAnsi="Calibri" w:cs="Calibri"/>
          <w:sz w:val="20"/>
          <w:szCs w:val="20"/>
        </w:rPr>
        <w:t xml:space="preserve">lecz je </w:t>
      </w:r>
      <w:r w:rsidRPr="00C20338">
        <w:rPr>
          <w:rFonts w:ascii="Calibri" w:hAnsi="Calibri" w:cs="Calibri"/>
          <w:sz w:val="20"/>
          <w:szCs w:val="20"/>
        </w:rPr>
        <w:t>zabezpieczać</w:t>
      </w:r>
      <w:r w:rsidR="00CF62AA" w:rsidRPr="00C20338">
        <w:rPr>
          <w:rFonts w:ascii="Calibri" w:hAnsi="Calibri" w:cs="Calibri"/>
          <w:sz w:val="20"/>
          <w:szCs w:val="20"/>
        </w:rPr>
        <w:t xml:space="preserve"> i</w:t>
      </w:r>
      <w:r w:rsidRPr="00C20338">
        <w:rPr>
          <w:rFonts w:ascii="Calibri" w:hAnsi="Calibri" w:cs="Calibri"/>
          <w:sz w:val="20"/>
          <w:szCs w:val="20"/>
        </w:rPr>
        <w:t xml:space="preserve"> chronić </w:t>
      </w:r>
      <w:r w:rsidR="00CF62AA" w:rsidRPr="00C20338">
        <w:rPr>
          <w:rFonts w:ascii="Calibri" w:hAnsi="Calibri" w:cs="Calibri"/>
          <w:sz w:val="20"/>
          <w:szCs w:val="20"/>
        </w:rPr>
        <w:t xml:space="preserve">przed ujawnieniem. Ponadto zobowiązujemy się je </w:t>
      </w:r>
      <w:r w:rsidRPr="00C20338">
        <w:rPr>
          <w:rFonts w:ascii="Calibri" w:hAnsi="Calibri" w:cs="Calibri"/>
          <w:sz w:val="20"/>
          <w:szCs w:val="20"/>
        </w:rPr>
        <w:t xml:space="preserve">zniszczyć, wraz z koniecznością trwałego usunięcia z systemów informatycznych, natychmiast po </w:t>
      </w:r>
      <w:r w:rsidR="00CF62AA" w:rsidRPr="00C20338">
        <w:rPr>
          <w:rFonts w:ascii="Calibri" w:hAnsi="Calibri" w:cs="Calibri"/>
          <w:sz w:val="20"/>
          <w:szCs w:val="20"/>
        </w:rPr>
        <w:t xml:space="preserve">zakończeniu </w:t>
      </w:r>
      <w:r w:rsidRPr="00C20338">
        <w:rPr>
          <w:rFonts w:ascii="Calibri" w:hAnsi="Calibri" w:cs="Calibri"/>
          <w:sz w:val="20"/>
          <w:szCs w:val="20"/>
        </w:rPr>
        <w:t>niniejszego postępowania</w:t>
      </w:r>
      <w:r w:rsidR="00CF62AA" w:rsidRPr="00C20338">
        <w:rPr>
          <w:rFonts w:ascii="Calibri" w:hAnsi="Calibri" w:cs="Calibri"/>
          <w:sz w:val="20"/>
          <w:szCs w:val="20"/>
        </w:rPr>
        <w:t>, chyba, że nasza oferta zostanie wybrana</w:t>
      </w:r>
      <w:r w:rsidR="00E70DD9" w:rsidRPr="00C20338">
        <w:rPr>
          <w:rFonts w:ascii="Calibri" w:hAnsi="Calibri" w:cs="Calibri"/>
          <w:sz w:val="20"/>
          <w:szCs w:val="20"/>
        </w:rPr>
        <w:t xml:space="preserve"> i Zamawiający </w:t>
      </w:r>
      <w:r w:rsidR="00C874BF" w:rsidRPr="00C20338">
        <w:rPr>
          <w:rFonts w:ascii="Calibri" w:hAnsi="Calibri" w:cs="Calibri"/>
          <w:sz w:val="20"/>
          <w:szCs w:val="20"/>
        </w:rPr>
        <w:t xml:space="preserve">pisemnie </w:t>
      </w:r>
      <w:r w:rsidR="00E70DD9" w:rsidRPr="00C20338">
        <w:rPr>
          <w:rFonts w:ascii="Calibri" w:hAnsi="Calibri" w:cs="Calibri"/>
          <w:sz w:val="20"/>
          <w:szCs w:val="20"/>
        </w:rPr>
        <w:t>zwolni nas z tego obowiązku</w:t>
      </w:r>
      <w:r w:rsidR="009C5473" w:rsidRPr="00C20338">
        <w:rPr>
          <w:rFonts w:ascii="Calibri" w:hAnsi="Calibri" w:cs="Calibri"/>
          <w:sz w:val="20"/>
          <w:szCs w:val="20"/>
        </w:rPr>
        <w:t>.</w:t>
      </w:r>
    </w:p>
    <w:p w14:paraId="4DDD1795" w14:textId="77777777" w:rsidR="00E70DD9" w:rsidRPr="00C20338" w:rsidRDefault="00E70DD9" w:rsidP="00771B7C">
      <w:pPr>
        <w:pStyle w:val="Tekstpodstawowy"/>
        <w:tabs>
          <w:tab w:val="left" w:pos="709"/>
        </w:tabs>
        <w:spacing w:before="120" w:line="276" w:lineRule="auto"/>
        <w:jc w:val="both"/>
        <w:rPr>
          <w:rFonts w:ascii="Calibri" w:hAnsi="Calibri" w:cs="Calibri"/>
          <w:sz w:val="20"/>
          <w:szCs w:val="20"/>
        </w:rPr>
      </w:pPr>
    </w:p>
    <w:p w14:paraId="35DE8A3E" w14:textId="77777777" w:rsidR="00435628" w:rsidRPr="00C20338" w:rsidRDefault="00E70DD9" w:rsidP="00771B7C">
      <w:pPr>
        <w:pStyle w:val="Tekstpodstawowy"/>
        <w:tabs>
          <w:tab w:val="left" w:pos="709"/>
        </w:tabs>
        <w:spacing w:before="120" w:line="276" w:lineRule="auto"/>
        <w:jc w:val="both"/>
        <w:rPr>
          <w:rFonts w:ascii="Calibri" w:hAnsi="Calibri" w:cs="Calibri"/>
          <w:sz w:val="20"/>
          <w:szCs w:val="20"/>
        </w:rPr>
      </w:pPr>
      <w:r w:rsidRPr="00C20338">
        <w:rPr>
          <w:rFonts w:ascii="Calibri" w:hAnsi="Calibri" w:cs="Calibri"/>
          <w:sz w:val="20"/>
          <w:szCs w:val="20"/>
        </w:rPr>
        <w:t>Obowiązki te mają charakter bezterminowy.</w:t>
      </w:r>
    </w:p>
    <w:p w14:paraId="356A4191" w14:textId="77777777" w:rsidR="00902182" w:rsidRPr="00C20338" w:rsidRDefault="00902182" w:rsidP="00771B7C">
      <w:pPr>
        <w:tabs>
          <w:tab w:val="left" w:pos="709"/>
        </w:tabs>
        <w:spacing w:after="120" w:line="276" w:lineRule="auto"/>
        <w:ind w:left="5664" w:firstLine="708"/>
        <w:rPr>
          <w:rFonts w:ascii="Calibri" w:hAnsi="Calibri" w:cs="Calibr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C20338" w14:paraId="6FCC3670"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C20338" w:rsidRDefault="00902182" w:rsidP="00771B7C">
            <w:pPr>
              <w:tabs>
                <w:tab w:val="left" w:pos="709"/>
              </w:tabs>
              <w:spacing w:after="120"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B00FBE3" w14:textId="77777777" w:rsidR="00902182" w:rsidRPr="00C20338" w:rsidRDefault="00902182" w:rsidP="00771B7C">
            <w:pPr>
              <w:tabs>
                <w:tab w:val="left" w:pos="709"/>
              </w:tabs>
              <w:spacing w:after="120" w:line="276" w:lineRule="auto"/>
              <w:rPr>
                <w:rFonts w:ascii="Calibri" w:hAnsi="Calibri" w:cs="Calibri"/>
                <w:sz w:val="20"/>
                <w:szCs w:val="20"/>
              </w:rPr>
            </w:pPr>
          </w:p>
        </w:tc>
      </w:tr>
      <w:tr w:rsidR="00902182" w:rsidRPr="00C20338" w14:paraId="21834D51" w14:textId="77777777" w:rsidTr="00902182">
        <w:trPr>
          <w:jc w:val="center"/>
        </w:trPr>
        <w:tc>
          <w:tcPr>
            <w:tcW w:w="4059" w:type="dxa"/>
            <w:tcBorders>
              <w:top w:val="nil"/>
              <w:left w:val="nil"/>
              <w:bottom w:val="nil"/>
              <w:right w:val="nil"/>
            </w:tcBorders>
          </w:tcPr>
          <w:p w14:paraId="08515403" w14:textId="77777777" w:rsidR="00902182" w:rsidRPr="00C20338" w:rsidRDefault="00902182" w:rsidP="00771B7C">
            <w:pPr>
              <w:tabs>
                <w:tab w:val="left" w:pos="709"/>
              </w:tabs>
              <w:spacing w:after="120"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310AB2B" w14:textId="764EA1E9" w:rsidR="00902182" w:rsidRPr="00C20338" w:rsidRDefault="00902182" w:rsidP="00771B7C">
            <w:pPr>
              <w:tabs>
                <w:tab w:val="left" w:pos="709"/>
              </w:tabs>
              <w:spacing w:after="120" w:line="276" w:lineRule="auto"/>
              <w:jc w:val="center"/>
              <w:rPr>
                <w:rFonts w:ascii="Calibri" w:hAnsi="Calibri" w:cs="Calibri"/>
                <w:b/>
                <w:sz w:val="20"/>
                <w:szCs w:val="20"/>
              </w:rPr>
            </w:pPr>
            <w:r w:rsidRPr="00C20338">
              <w:rPr>
                <w:rFonts w:ascii="Calibri" w:hAnsi="Calibri" w:cs="Calibri"/>
                <w:b/>
                <w:sz w:val="20"/>
                <w:szCs w:val="20"/>
              </w:rPr>
              <w:t>podpis przedstawiciela(i) Wykonawcy</w:t>
            </w:r>
          </w:p>
        </w:tc>
      </w:tr>
    </w:tbl>
    <w:p w14:paraId="4539D4D9" w14:textId="77777777" w:rsidR="00455970" w:rsidRPr="00C20338" w:rsidRDefault="00455970" w:rsidP="00771B7C">
      <w:pPr>
        <w:tabs>
          <w:tab w:val="left" w:pos="709"/>
        </w:tabs>
        <w:spacing w:after="120" w:line="276" w:lineRule="auto"/>
        <w:rPr>
          <w:rFonts w:ascii="Calibri" w:hAnsi="Calibri" w:cs="Calibri"/>
          <w:sz w:val="20"/>
          <w:szCs w:val="20"/>
          <w:u w:val="single"/>
        </w:rPr>
      </w:pPr>
    </w:p>
    <w:p w14:paraId="56A75A0E" w14:textId="77777777" w:rsidR="00132250" w:rsidRPr="00C20338" w:rsidRDefault="00132250" w:rsidP="00771B7C">
      <w:pPr>
        <w:tabs>
          <w:tab w:val="left" w:pos="709"/>
        </w:tabs>
        <w:spacing w:after="120" w:line="276" w:lineRule="auto"/>
        <w:rPr>
          <w:rFonts w:ascii="Calibri" w:hAnsi="Calibri" w:cs="Calibri"/>
          <w:sz w:val="20"/>
          <w:szCs w:val="20"/>
          <w:u w:val="single"/>
        </w:rPr>
      </w:pPr>
      <w:r w:rsidRPr="00C20338">
        <w:rPr>
          <w:rFonts w:ascii="Calibri" w:hAnsi="Calibri" w:cs="Calibri"/>
          <w:sz w:val="20"/>
          <w:szCs w:val="20"/>
          <w:u w:val="single"/>
        </w:rPr>
        <w:br w:type="page"/>
      </w:r>
    </w:p>
    <w:p w14:paraId="6D36A107" w14:textId="740AD5F0" w:rsidR="00DC724C" w:rsidRPr="00C20338" w:rsidRDefault="008622BA" w:rsidP="00771B7C">
      <w:pPr>
        <w:spacing w:after="120" w:line="276" w:lineRule="auto"/>
        <w:rPr>
          <w:rFonts w:ascii="Calibri" w:hAnsi="Calibri" w:cs="Calibri"/>
          <w:b/>
          <w:bCs/>
          <w:caps/>
          <w:sz w:val="20"/>
          <w:szCs w:val="20"/>
          <w:u w:val="single"/>
        </w:rPr>
      </w:pPr>
      <w:bookmarkStart w:id="17" w:name="_Toc382495774"/>
      <w:bookmarkStart w:id="18" w:name="_Toc389210261"/>
      <w:r>
        <w:rPr>
          <w:rFonts w:ascii="Calibri" w:hAnsi="Calibri" w:cs="Calibri"/>
          <w:b/>
          <w:sz w:val="20"/>
          <w:szCs w:val="20"/>
          <w:u w:val="single"/>
        </w:rPr>
        <w:lastRenderedPageBreak/>
        <w:t xml:space="preserve">ZAŁĄCZNIK NR </w:t>
      </w:r>
      <w:r w:rsidR="002D455B">
        <w:rPr>
          <w:rFonts w:ascii="Calibri" w:hAnsi="Calibri" w:cs="Calibri"/>
          <w:b/>
          <w:sz w:val="20"/>
          <w:szCs w:val="20"/>
          <w:u w:val="single"/>
        </w:rPr>
        <w:t>5</w:t>
      </w:r>
      <w:r w:rsidR="00DC724C" w:rsidRPr="00C20338">
        <w:rPr>
          <w:rFonts w:ascii="Calibri" w:hAnsi="Calibri" w:cs="Calibri"/>
          <w:b/>
          <w:sz w:val="20"/>
          <w:szCs w:val="20"/>
          <w:u w:val="single"/>
        </w:rPr>
        <w:t xml:space="preserve"> –</w:t>
      </w:r>
      <w:r w:rsidR="00DC724C" w:rsidRPr="00C20338">
        <w:rPr>
          <w:rFonts w:ascii="Calibri" w:hAnsi="Calibri" w:cs="Calibri"/>
          <w:b/>
          <w:bCs/>
          <w:sz w:val="20"/>
          <w:szCs w:val="20"/>
          <w:u w:val="single"/>
        </w:rPr>
        <w:t xml:space="preserve"> INFORMACJA O ADMINISTRATORZE DANYCH OSOBOWYCH</w:t>
      </w:r>
      <w:r w:rsidR="007E46BF">
        <w:rPr>
          <w:rFonts w:ascii="Calibri" w:hAnsi="Calibri" w:cs="Calibri"/>
          <w:b/>
          <w:bCs/>
          <w:sz w:val="20"/>
          <w:szCs w:val="20"/>
          <w:u w:val="single"/>
        </w:rPr>
        <w:t xml:space="preserve"> </w:t>
      </w:r>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397"/>
        <w:gridCol w:w="6380"/>
      </w:tblGrid>
      <w:tr w:rsidR="00DC724C" w:rsidRPr="00C20338" w14:paraId="08F4116E" w14:textId="77777777" w:rsidTr="00A10AF8">
        <w:trPr>
          <w:trHeight w:val="983"/>
        </w:trPr>
        <w:tc>
          <w:tcPr>
            <w:tcW w:w="3397" w:type="dxa"/>
            <w:tcBorders>
              <w:top w:val="single" w:sz="4" w:space="0" w:color="auto"/>
              <w:left w:val="single" w:sz="4" w:space="0" w:color="auto"/>
              <w:bottom w:val="single" w:sz="4" w:space="0" w:color="auto"/>
              <w:right w:val="single" w:sz="4" w:space="0" w:color="auto"/>
            </w:tcBorders>
            <w:vAlign w:val="bottom"/>
            <w:hideMark/>
          </w:tcPr>
          <w:p w14:paraId="63CC707E" w14:textId="65BD6F1F" w:rsidR="00DC724C" w:rsidRPr="00C20338" w:rsidRDefault="00900038" w:rsidP="00771B7C">
            <w:pPr>
              <w:pStyle w:val="WW-Legenda"/>
              <w:tabs>
                <w:tab w:val="left" w:pos="709"/>
              </w:tabs>
              <w:spacing w:before="120" w:after="120" w:line="276" w:lineRule="auto"/>
              <w:jc w:val="both"/>
              <w:rPr>
                <w:rFonts w:ascii="Calibri" w:hAnsi="Calibri" w:cs="Calibri"/>
                <w:b w:val="0"/>
                <w:bCs w:val="0"/>
                <w:sz w:val="18"/>
                <w:szCs w:val="18"/>
              </w:rPr>
            </w:pPr>
            <w:r w:rsidRPr="00C20338">
              <w:rPr>
                <w:rFonts w:ascii="Calibri" w:hAnsi="Calibri" w:cs="Calibri"/>
                <w:b w:val="0"/>
                <w:bCs w:val="0"/>
                <w:sz w:val="18"/>
                <w:szCs w:val="18"/>
              </w:rPr>
              <w:t>(nazwa</w:t>
            </w:r>
            <w:r w:rsidR="00DC724C" w:rsidRPr="00C20338">
              <w:rPr>
                <w:rFonts w:ascii="Calibri" w:hAnsi="Calibri" w:cs="Calibri"/>
                <w:b w:val="0"/>
                <w:bCs w:val="0"/>
                <w:sz w:val="18"/>
                <w:szCs w:val="18"/>
              </w:rPr>
              <w:t xml:space="preserve"> Wykonawcy)</w:t>
            </w:r>
          </w:p>
        </w:tc>
        <w:tc>
          <w:tcPr>
            <w:tcW w:w="6380" w:type="dxa"/>
          </w:tcPr>
          <w:p w14:paraId="350481CB" w14:textId="77777777" w:rsidR="00DC724C" w:rsidRPr="00C20338" w:rsidRDefault="00DC724C" w:rsidP="00771B7C">
            <w:pPr>
              <w:pStyle w:val="WW-Legenda"/>
              <w:tabs>
                <w:tab w:val="left" w:pos="709"/>
              </w:tabs>
              <w:spacing w:before="120" w:after="120" w:line="276" w:lineRule="auto"/>
              <w:jc w:val="both"/>
              <w:rPr>
                <w:rFonts w:ascii="Calibri" w:hAnsi="Calibri" w:cs="Calibri"/>
                <w:b w:val="0"/>
                <w:bCs w:val="0"/>
                <w:sz w:val="18"/>
                <w:szCs w:val="18"/>
              </w:rPr>
            </w:pPr>
          </w:p>
        </w:tc>
      </w:tr>
    </w:tbl>
    <w:p w14:paraId="074FC682" w14:textId="5884C197" w:rsidR="002D455B" w:rsidRPr="00E82EE5" w:rsidRDefault="001549A5" w:rsidP="00771B7C">
      <w:pPr>
        <w:pStyle w:val="Akapitzlist"/>
        <w:spacing w:before="120" w:after="120"/>
        <w:ind w:left="482"/>
        <w:jc w:val="center"/>
        <w:rPr>
          <w:rFonts w:cs="Calibri"/>
          <w:b/>
          <w:bCs/>
          <w:sz w:val="20"/>
          <w:szCs w:val="20"/>
        </w:rPr>
      </w:pPr>
      <w:r w:rsidRPr="00AA36C9">
        <w:rPr>
          <w:rFonts w:asciiTheme="minorHAnsi" w:hAnsiTheme="minorHAnsi" w:cstheme="minorHAnsi"/>
          <w:b/>
          <w:color w:val="0070C0"/>
          <w:sz w:val="20"/>
          <w:szCs w:val="20"/>
        </w:rPr>
        <w:t>Dostawa świadczeń rzeczowych (paczka socjalna) dla pracowników ENEA S.A. oraz Enea Centrum Sp. z o.o.</w:t>
      </w:r>
    </w:p>
    <w:p w14:paraId="6DFDBA60" w14:textId="77777777" w:rsidR="007E46BF" w:rsidRPr="00511D35" w:rsidRDefault="007E46BF" w:rsidP="00771B7C">
      <w:pPr>
        <w:pStyle w:val="Akapitzlist"/>
        <w:numPr>
          <w:ilvl w:val="3"/>
          <w:numId w:val="3"/>
        </w:numPr>
        <w:tabs>
          <w:tab w:val="clear" w:pos="3022"/>
        </w:tabs>
        <w:spacing w:before="120" w:after="120"/>
        <w:ind w:left="426"/>
        <w:rPr>
          <w:rFonts w:asciiTheme="minorHAnsi" w:hAnsiTheme="minorHAnsi" w:cstheme="minorHAnsi"/>
          <w:sz w:val="18"/>
          <w:szCs w:val="18"/>
        </w:rPr>
      </w:pPr>
      <w:r w:rsidRPr="00511D35">
        <w:rPr>
          <w:rFonts w:asciiTheme="minorHAnsi" w:hAnsiTheme="minorHAnsi" w:cstheme="minorHAnsi"/>
          <w:sz w:val="18"/>
          <w:szCs w:val="18"/>
        </w:rPr>
        <w:t>Administratorem Pana/Pani danych osobowych jest:</w:t>
      </w:r>
    </w:p>
    <w:p w14:paraId="39E3D7A2" w14:textId="107738C8" w:rsidR="007E46BF" w:rsidRPr="00511D35" w:rsidRDefault="007E46BF" w:rsidP="00385254">
      <w:pPr>
        <w:numPr>
          <w:ilvl w:val="0"/>
          <w:numId w:val="60"/>
        </w:numPr>
        <w:spacing w:after="120" w:line="276" w:lineRule="auto"/>
        <w:ind w:left="709" w:hanging="357"/>
        <w:contextualSpacing/>
        <w:rPr>
          <w:rFonts w:asciiTheme="minorHAnsi" w:hAnsiTheme="minorHAnsi" w:cstheme="minorHAnsi"/>
          <w:bCs/>
          <w:noProof/>
          <w:spacing w:val="-3"/>
          <w:sz w:val="18"/>
          <w:szCs w:val="18"/>
          <w:lang w:eastAsia="en-US"/>
        </w:rPr>
      </w:pPr>
      <w:r w:rsidRPr="00511D35">
        <w:rPr>
          <w:rFonts w:asciiTheme="minorHAnsi" w:hAnsiTheme="minorHAnsi" w:cstheme="minorHAnsi"/>
          <w:bCs/>
          <w:noProof/>
          <w:spacing w:val="-3"/>
          <w:sz w:val="18"/>
          <w:szCs w:val="18"/>
          <w:lang w:eastAsia="en-US"/>
        </w:rPr>
        <w:t xml:space="preserve">ENEA S.A., ul. </w:t>
      </w:r>
      <w:r w:rsidR="0039746D">
        <w:rPr>
          <w:rFonts w:asciiTheme="minorHAnsi" w:hAnsiTheme="minorHAnsi" w:cstheme="minorHAnsi"/>
          <w:bCs/>
          <w:noProof/>
          <w:spacing w:val="-3"/>
          <w:sz w:val="18"/>
          <w:szCs w:val="18"/>
          <w:lang w:eastAsia="en-US"/>
        </w:rPr>
        <w:t>Pasteowa 8</w:t>
      </w:r>
      <w:r w:rsidRPr="00511D35">
        <w:rPr>
          <w:rFonts w:asciiTheme="minorHAnsi" w:hAnsiTheme="minorHAnsi" w:cstheme="minorHAnsi"/>
          <w:bCs/>
          <w:noProof/>
          <w:spacing w:val="-3"/>
          <w:sz w:val="18"/>
          <w:szCs w:val="18"/>
          <w:lang w:eastAsia="en-US"/>
        </w:rPr>
        <w:t>, 60-</w:t>
      </w:r>
      <w:r w:rsidR="0039746D">
        <w:rPr>
          <w:rFonts w:asciiTheme="minorHAnsi" w:hAnsiTheme="minorHAnsi" w:cstheme="minorHAnsi"/>
          <w:bCs/>
          <w:noProof/>
          <w:spacing w:val="-3"/>
          <w:sz w:val="18"/>
          <w:szCs w:val="18"/>
          <w:lang w:eastAsia="en-US"/>
        </w:rPr>
        <w:t xml:space="preserve">198 </w:t>
      </w:r>
      <w:r w:rsidRPr="00511D35">
        <w:rPr>
          <w:rFonts w:asciiTheme="minorHAnsi" w:hAnsiTheme="minorHAnsi" w:cstheme="minorHAnsi"/>
          <w:bCs/>
          <w:noProof/>
          <w:spacing w:val="-3"/>
          <w:sz w:val="18"/>
          <w:szCs w:val="18"/>
          <w:lang w:eastAsia="en-US"/>
        </w:rPr>
        <w:t>Poznań, NIP 777-00-20-640, REGON 630139960,</w:t>
      </w:r>
    </w:p>
    <w:p w14:paraId="74D424E9" w14:textId="48CA08A1" w:rsidR="007E46BF" w:rsidRPr="00511D35" w:rsidRDefault="007E46BF" w:rsidP="0039746D">
      <w:pPr>
        <w:numPr>
          <w:ilvl w:val="0"/>
          <w:numId w:val="60"/>
        </w:numPr>
        <w:spacing w:after="120" w:line="276" w:lineRule="auto"/>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 xml:space="preserve">ENEA Centrum </w:t>
      </w:r>
      <w:r w:rsidR="00C756F1">
        <w:rPr>
          <w:rFonts w:asciiTheme="minorHAnsi" w:hAnsiTheme="minorHAnsi" w:cstheme="minorHAnsi"/>
          <w:sz w:val="18"/>
          <w:szCs w:val="18"/>
          <w:lang w:eastAsia="en-US"/>
        </w:rPr>
        <w:t>s</w:t>
      </w:r>
      <w:r w:rsidRPr="00511D35">
        <w:rPr>
          <w:rFonts w:asciiTheme="minorHAnsi" w:hAnsiTheme="minorHAnsi" w:cstheme="minorHAnsi"/>
          <w:sz w:val="18"/>
          <w:szCs w:val="18"/>
          <w:lang w:eastAsia="en-US"/>
        </w:rPr>
        <w:t xml:space="preserve">p. z o.o., ul. </w:t>
      </w:r>
      <w:r w:rsidR="0039746D">
        <w:rPr>
          <w:rFonts w:asciiTheme="minorHAnsi" w:hAnsiTheme="minorHAnsi" w:cstheme="minorHAnsi"/>
          <w:sz w:val="18"/>
          <w:szCs w:val="18"/>
          <w:lang w:eastAsia="en-US"/>
        </w:rPr>
        <w:t>Plac Władysława Andersa 7</w:t>
      </w:r>
      <w:r w:rsidRPr="00511D35">
        <w:rPr>
          <w:rFonts w:asciiTheme="minorHAnsi" w:hAnsiTheme="minorHAnsi" w:cstheme="minorHAnsi"/>
          <w:sz w:val="18"/>
          <w:szCs w:val="18"/>
          <w:lang w:eastAsia="en-US"/>
        </w:rPr>
        <w:t xml:space="preserve">, </w:t>
      </w:r>
      <w:r w:rsidR="0039746D" w:rsidRPr="0039746D">
        <w:rPr>
          <w:rFonts w:asciiTheme="minorHAnsi" w:hAnsiTheme="minorHAnsi" w:cstheme="minorHAnsi"/>
          <w:sz w:val="18"/>
          <w:szCs w:val="18"/>
          <w:lang w:eastAsia="en-US"/>
        </w:rPr>
        <w:t xml:space="preserve">61-894 </w:t>
      </w:r>
      <w:r w:rsidRPr="00511D35">
        <w:rPr>
          <w:rFonts w:asciiTheme="minorHAnsi" w:hAnsiTheme="minorHAnsi" w:cstheme="minorHAnsi"/>
          <w:sz w:val="18"/>
          <w:szCs w:val="18"/>
          <w:lang w:eastAsia="en-US"/>
        </w:rPr>
        <w:t>Poznań, NIP 777-00-02-843, REGON 630770227,</w:t>
      </w:r>
    </w:p>
    <w:p w14:paraId="0998EE4B" w14:textId="78D86024" w:rsidR="007E46BF" w:rsidRPr="00511D35" w:rsidRDefault="007E46BF" w:rsidP="00771B7C">
      <w:pPr>
        <w:spacing w:after="120" w:line="276" w:lineRule="auto"/>
        <w:ind w:left="352"/>
        <w:rPr>
          <w:rFonts w:asciiTheme="minorHAnsi" w:hAnsiTheme="minorHAnsi" w:cstheme="minorHAnsi"/>
          <w:sz w:val="18"/>
          <w:szCs w:val="18"/>
        </w:rPr>
      </w:pPr>
      <w:r w:rsidRPr="00511D35">
        <w:rPr>
          <w:rFonts w:asciiTheme="minorHAnsi" w:hAnsiTheme="minorHAnsi" w:cstheme="minorHAnsi"/>
          <w:sz w:val="18"/>
          <w:szCs w:val="18"/>
        </w:rPr>
        <w:t xml:space="preserve">(dalej: </w:t>
      </w:r>
      <w:r w:rsidRPr="00511D35">
        <w:rPr>
          <w:rFonts w:asciiTheme="minorHAnsi" w:hAnsiTheme="minorHAnsi" w:cstheme="minorHAnsi"/>
          <w:b/>
          <w:sz w:val="18"/>
          <w:szCs w:val="18"/>
        </w:rPr>
        <w:t>Administrator</w:t>
      </w:r>
      <w:r w:rsidRPr="00511D35">
        <w:rPr>
          <w:rFonts w:asciiTheme="minorHAnsi" w:hAnsiTheme="minorHAnsi" w:cstheme="minorHAnsi"/>
          <w:sz w:val="18"/>
          <w:szCs w:val="18"/>
        </w:rPr>
        <w:t xml:space="preserve">). </w:t>
      </w:r>
    </w:p>
    <w:p w14:paraId="4AFA593C" w14:textId="77777777" w:rsidR="007E46BF" w:rsidRPr="00511D35" w:rsidRDefault="007E46BF" w:rsidP="00771B7C">
      <w:pPr>
        <w:spacing w:after="120" w:line="276" w:lineRule="auto"/>
        <w:ind w:left="357"/>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 xml:space="preserve">Dane kontaktowe Inspektora Ochrony Danych: </w:t>
      </w:r>
    </w:p>
    <w:p w14:paraId="013E3029" w14:textId="77777777" w:rsidR="007E46BF" w:rsidRPr="00511D35" w:rsidRDefault="007E46BF" w:rsidP="00385254">
      <w:pPr>
        <w:numPr>
          <w:ilvl w:val="0"/>
          <w:numId w:val="61"/>
        </w:numPr>
        <w:spacing w:after="120" w:line="276" w:lineRule="auto"/>
        <w:contextualSpacing/>
        <w:rPr>
          <w:rFonts w:asciiTheme="minorHAnsi" w:hAnsiTheme="minorHAnsi" w:cstheme="minorHAnsi"/>
          <w:sz w:val="18"/>
          <w:szCs w:val="18"/>
          <w:lang w:val="en-US" w:eastAsia="en-US"/>
        </w:rPr>
      </w:pPr>
      <w:r w:rsidRPr="00511D35">
        <w:rPr>
          <w:rFonts w:asciiTheme="minorHAnsi" w:hAnsiTheme="minorHAnsi" w:cstheme="minorHAnsi"/>
          <w:sz w:val="18"/>
          <w:szCs w:val="18"/>
          <w:lang w:val="en-US" w:eastAsia="en-US"/>
        </w:rPr>
        <w:t xml:space="preserve">ENEA S.A. </w:t>
      </w:r>
      <w:r w:rsidRPr="00511D35">
        <w:rPr>
          <w:rFonts w:asciiTheme="minorHAnsi" w:hAnsiTheme="minorHAnsi" w:cstheme="minorHAnsi"/>
          <w:color w:val="0000FF"/>
          <w:sz w:val="18"/>
          <w:szCs w:val="18"/>
          <w:u w:val="single"/>
          <w:lang w:val="en-AU" w:eastAsia="en-US"/>
        </w:rPr>
        <w:t>esa.iod@enea.pl</w:t>
      </w:r>
      <w:r w:rsidRPr="00511D35">
        <w:rPr>
          <w:rFonts w:asciiTheme="minorHAnsi" w:hAnsiTheme="minorHAnsi" w:cstheme="minorHAnsi"/>
          <w:sz w:val="18"/>
          <w:szCs w:val="18"/>
          <w:lang w:val="en-US" w:eastAsia="en-US"/>
        </w:rPr>
        <w:t xml:space="preserve"> </w:t>
      </w:r>
    </w:p>
    <w:p w14:paraId="49CA54CF" w14:textId="63623706" w:rsidR="007E46BF" w:rsidRPr="00511D35" w:rsidRDefault="007E46BF" w:rsidP="00385254">
      <w:pPr>
        <w:numPr>
          <w:ilvl w:val="0"/>
          <w:numId w:val="61"/>
        </w:numPr>
        <w:spacing w:after="120" w:line="276" w:lineRule="auto"/>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 xml:space="preserve">ENEA Centrum  </w:t>
      </w:r>
      <w:r w:rsidR="00C756F1">
        <w:rPr>
          <w:rFonts w:asciiTheme="minorHAnsi" w:hAnsiTheme="minorHAnsi" w:cstheme="minorHAnsi"/>
          <w:sz w:val="18"/>
          <w:szCs w:val="18"/>
          <w:lang w:eastAsia="en-US"/>
        </w:rPr>
        <w:t>s</w:t>
      </w:r>
      <w:r w:rsidRPr="00511D35">
        <w:rPr>
          <w:rFonts w:asciiTheme="minorHAnsi" w:hAnsiTheme="minorHAnsi" w:cstheme="minorHAnsi"/>
          <w:sz w:val="18"/>
          <w:szCs w:val="18"/>
          <w:lang w:eastAsia="en-US"/>
        </w:rPr>
        <w:t xml:space="preserve">p. z o.o. </w:t>
      </w:r>
      <w:r w:rsidRPr="00511D35">
        <w:rPr>
          <w:rFonts w:asciiTheme="minorHAnsi" w:hAnsiTheme="minorHAnsi" w:cstheme="minorHAnsi"/>
          <w:color w:val="0000FF"/>
          <w:sz w:val="18"/>
          <w:szCs w:val="18"/>
          <w:u w:val="single"/>
          <w:lang w:eastAsia="en-US"/>
        </w:rPr>
        <w:t xml:space="preserve">ecn.iod@enea.pl </w:t>
      </w:r>
    </w:p>
    <w:p w14:paraId="722460B7" w14:textId="189074AA" w:rsidR="007E46BF" w:rsidRPr="00511D35" w:rsidRDefault="007E46BF" w:rsidP="00385254">
      <w:pPr>
        <w:pStyle w:val="Akapitzlist"/>
        <w:numPr>
          <w:ilvl w:val="0"/>
          <w:numId w:val="62"/>
        </w:numPr>
        <w:tabs>
          <w:tab w:val="left" w:pos="8364"/>
          <w:tab w:val="left" w:pos="9214"/>
        </w:tabs>
        <w:spacing w:before="120" w:after="120"/>
        <w:jc w:val="both"/>
        <w:rPr>
          <w:rFonts w:asciiTheme="minorHAnsi" w:hAnsiTheme="minorHAnsi" w:cstheme="minorHAnsi"/>
          <w:sz w:val="18"/>
          <w:szCs w:val="18"/>
        </w:rPr>
      </w:pPr>
      <w:r w:rsidRPr="00511D35">
        <w:rPr>
          <w:rFonts w:asciiTheme="minorHAnsi" w:hAnsiTheme="minorHAnsi" w:cstheme="minorHAnsi"/>
          <w:sz w:val="18"/>
          <w:szCs w:val="18"/>
        </w:rPr>
        <w:t>Pana/Pani dane osobowe przetwarzane będą w celu uczestniczenia w postępowaniu</w:t>
      </w:r>
      <w:r>
        <w:rPr>
          <w:rFonts w:asciiTheme="minorHAnsi" w:hAnsiTheme="minorHAnsi" w:cstheme="minorHAnsi"/>
          <w:sz w:val="18"/>
          <w:szCs w:val="18"/>
        </w:rPr>
        <w:t xml:space="preserve"> pn. </w:t>
      </w:r>
      <w:r w:rsidR="00957EC9" w:rsidRPr="00957EC9">
        <w:rPr>
          <w:rFonts w:asciiTheme="minorHAnsi" w:hAnsiTheme="minorHAnsi" w:cstheme="minorHAnsi"/>
          <w:b/>
          <w:sz w:val="18"/>
          <w:szCs w:val="18"/>
        </w:rPr>
        <w:t>Dostawa świadczeń rzeczowych (paczka socjalna) dla pracowników ENEA S.A. oraz Enea Centrum Sp. z o.o</w:t>
      </w:r>
      <w:r w:rsidR="00957EC9" w:rsidRPr="00957EC9">
        <w:rPr>
          <w:rFonts w:asciiTheme="minorHAnsi" w:hAnsiTheme="minorHAnsi" w:cstheme="minorHAnsi"/>
          <w:sz w:val="18"/>
          <w:szCs w:val="18"/>
        </w:rPr>
        <w:t>.</w:t>
      </w:r>
      <w:r w:rsidR="00957EC9">
        <w:rPr>
          <w:rFonts w:asciiTheme="minorHAnsi" w:hAnsiTheme="minorHAnsi" w:cstheme="minorHAnsi"/>
          <w:sz w:val="18"/>
          <w:szCs w:val="18"/>
        </w:rPr>
        <w:t xml:space="preserve"> </w:t>
      </w:r>
      <w:r w:rsidRPr="00511D35">
        <w:rPr>
          <w:rFonts w:asciiTheme="minorHAnsi" w:hAnsiTheme="minorHAnsi" w:cstheme="minorHAnsi"/>
          <w:sz w:val="18"/>
          <w:szCs w:val="18"/>
        </w:rPr>
        <w:t>oraz po jego zakończeniu w celu realizacji usługi</w:t>
      </w:r>
      <w:r w:rsidRPr="00511D35">
        <w:rPr>
          <w:rFonts w:asciiTheme="minorHAnsi" w:hAnsiTheme="minorHAnsi" w:cstheme="minorHAnsi"/>
          <w:b/>
          <w:sz w:val="18"/>
          <w:szCs w:val="18"/>
        </w:rPr>
        <w:t xml:space="preserve"> </w:t>
      </w:r>
      <w:r w:rsidRPr="00511D35">
        <w:rPr>
          <w:rFonts w:asciiTheme="minorHAnsi" w:hAnsiTheme="minorHAnsi" w:cstheme="minorHAnsi"/>
          <w:sz w:val="18"/>
          <w:szCs w:val="18"/>
        </w:rPr>
        <w:t xml:space="preserve">na podstawie art. 6 ust. 1 lit. b, f Rozporządzenia Parlamentu Europejskiego i Rady (UE) 2016/679 z dnia 27 kwietnia 2016 r. tzw. ogólnego rozporządzenia o ochronie danych osobowych, dalej: </w:t>
      </w:r>
      <w:r w:rsidRPr="00511D35">
        <w:rPr>
          <w:rFonts w:asciiTheme="minorHAnsi" w:hAnsiTheme="minorHAnsi" w:cstheme="minorHAnsi"/>
          <w:b/>
          <w:sz w:val="18"/>
          <w:szCs w:val="18"/>
        </w:rPr>
        <w:t>RODO</w:t>
      </w:r>
      <w:r w:rsidRPr="00511D35">
        <w:rPr>
          <w:rFonts w:asciiTheme="minorHAnsi" w:hAnsiTheme="minorHAnsi" w:cstheme="minorHAnsi"/>
          <w:sz w:val="18"/>
          <w:szCs w:val="18"/>
        </w:rPr>
        <w:t xml:space="preserve">). </w:t>
      </w:r>
    </w:p>
    <w:p w14:paraId="789F37C6" w14:textId="77777777" w:rsidR="007E46BF" w:rsidRPr="00511D35" w:rsidRDefault="007E46BF" w:rsidP="00385254">
      <w:pPr>
        <w:numPr>
          <w:ilvl w:val="0"/>
          <w:numId w:val="62"/>
        </w:numPr>
        <w:tabs>
          <w:tab w:val="left" w:pos="8364"/>
          <w:tab w:val="left" w:pos="9214"/>
        </w:tabs>
        <w:spacing w:after="120" w:line="276" w:lineRule="auto"/>
        <w:ind w:left="426"/>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 xml:space="preserve">Podanie przez Pana/Panią danych osobowych jest dobrowolne, ale niezbędne do udziału w postępowaniu oraz realizacji usługi. </w:t>
      </w:r>
    </w:p>
    <w:p w14:paraId="0F2BAB55" w14:textId="77777777" w:rsidR="007E46BF" w:rsidRPr="00511D35" w:rsidRDefault="007E46BF" w:rsidP="00385254">
      <w:pPr>
        <w:numPr>
          <w:ilvl w:val="0"/>
          <w:numId w:val="62"/>
        </w:numPr>
        <w:tabs>
          <w:tab w:val="left" w:pos="8364"/>
          <w:tab w:val="left" w:pos="9214"/>
        </w:tabs>
        <w:spacing w:after="120" w:line="276" w:lineRule="auto"/>
        <w:ind w:left="357" w:hanging="357"/>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Administrator może ujawnić Pana/Pani dane osobowe podmiotom z grupy kapitałowej ENEA.</w:t>
      </w:r>
    </w:p>
    <w:p w14:paraId="19588DDC" w14:textId="77777777" w:rsidR="007E46BF" w:rsidRPr="00511D35" w:rsidRDefault="007E46BF" w:rsidP="00771B7C">
      <w:pPr>
        <w:tabs>
          <w:tab w:val="left" w:pos="8364"/>
          <w:tab w:val="left" w:pos="9214"/>
        </w:tabs>
        <w:spacing w:after="120" w:line="276" w:lineRule="auto"/>
        <w:ind w:left="357"/>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 xml:space="preserve">Administrator może również powierzyć przetwarzanie Pana/Pani danych osobowych dostawcom usług lub produktów działającym na jego rzecz, w szczególności podmiotom świadczącym Administratorowi usługi IT, serwisowe. </w:t>
      </w:r>
    </w:p>
    <w:p w14:paraId="7546EA50" w14:textId="77777777" w:rsidR="007E46BF" w:rsidRPr="00511D35" w:rsidRDefault="007E46BF" w:rsidP="00771B7C">
      <w:pPr>
        <w:tabs>
          <w:tab w:val="left" w:pos="8364"/>
          <w:tab w:val="left" w:pos="9214"/>
        </w:tabs>
        <w:spacing w:after="120" w:line="276" w:lineRule="auto"/>
        <w:ind w:left="357"/>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3C980483" w14:textId="735FA677" w:rsidR="007E46BF" w:rsidRPr="00511D35" w:rsidRDefault="007E46BF" w:rsidP="00385254">
      <w:pPr>
        <w:numPr>
          <w:ilvl w:val="0"/>
          <w:numId w:val="62"/>
        </w:numPr>
        <w:tabs>
          <w:tab w:val="left" w:pos="8364"/>
          <w:tab w:val="left" w:pos="9214"/>
        </w:tabs>
        <w:spacing w:after="120" w:line="276" w:lineRule="auto"/>
        <w:contextualSpacing/>
        <w:rPr>
          <w:rFonts w:asciiTheme="minorHAnsi" w:hAnsiTheme="minorHAnsi" w:cstheme="minorHAnsi"/>
          <w:strike/>
          <w:sz w:val="18"/>
          <w:szCs w:val="18"/>
          <w:lang w:eastAsia="en-US"/>
        </w:rPr>
      </w:pPr>
      <w:r w:rsidRPr="00511D35">
        <w:rPr>
          <w:rFonts w:asciiTheme="minorHAnsi" w:hAnsiTheme="minorHAnsi" w:cstheme="minorHAnsi"/>
          <w:sz w:val="18"/>
          <w:szCs w:val="18"/>
          <w:lang w:eastAsia="en-US"/>
        </w:rPr>
        <w:t xml:space="preserve">Pani/Pana dane osobowe będą przechowywane do czasu wyboru Wykonawcy w postępowaniu </w:t>
      </w:r>
      <w:r w:rsidR="00957EC9" w:rsidRPr="00957EC9">
        <w:rPr>
          <w:rFonts w:asciiTheme="minorHAnsi" w:hAnsiTheme="minorHAnsi" w:cstheme="minorHAnsi"/>
          <w:b/>
          <w:sz w:val="18"/>
          <w:szCs w:val="18"/>
          <w:lang w:eastAsia="en-US"/>
        </w:rPr>
        <w:t>Dostawa świadczeń rzeczowych (paczka socjalna) dla pracowników ENEA S.A. oraz Enea Centrum Sp. z o.o.</w:t>
      </w:r>
      <w:r w:rsidR="00957EC9">
        <w:rPr>
          <w:rFonts w:asciiTheme="minorHAnsi" w:hAnsiTheme="minorHAnsi" w:cstheme="minorHAnsi"/>
          <w:sz w:val="18"/>
          <w:szCs w:val="18"/>
          <w:lang w:eastAsia="en-US"/>
        </w:rPr>
        <w:t xml:space="preserve"> </w:t>
      </w:r>
      <w:r w:rsidRPr="00511D35">
        <w:rPr>
          <w:rFonts w:asciiTheme="minorHAnsi" w:hAnsiTheme="minorHAnsi" w:cstheme="minorHAnsi"/>
          <w:sz w:val="18"/>
          <w:szCs w:val="18"/>
          <w:lang w:eastAsia="en-US"/>
        </w:rPr>
        <w:t xml:space="preserve">Po zakończeniu postępowania  przez czas trwania umowy oraz czas niezbędny do dochodzenia ewentualnych roszczeń, zgodnie z obowiązującymi przepisami. </w:t>
      </w:r>
    </w:p>
    <w:p w14:paraId="2EF1DC66" w14:textId="77777777" w:rsidR="007E46BF" w:rsidRPr="00511D35" w:rsidRDefault="007E46BF" w:rsidP="00385254">
      <w:pPr>
        <w:numPr>
          <w:ilvl w:val="0"/>
          <w:numId w:val="62"/>
        </w:numPr>
        <w:tabs>
          <w:tab w:val="left" w:pos="8364"/>
          <w:tab w:val="left" w:pos="9214"/>
        </w:tabs>
        <w:spacing w:after="120" w:line="276" w:lineRule="auto"/>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 xml:space="preserve">Posiada Pan/Pani prawo żądania: </w:t>
      </w:r>
    </w:p>
    <w:p w14:paraId="0FA1017C" w14:textId="77777777" w:rsidR="007E46BF" w:rsidRPr="00511D35" w:rsidRDefault="007E46BF" w:rsidP="00385254">
      <w:pPr>
        <w:numPr>
          <w:ilvl w:val="0"/>
          <w:numId w:val="19"/>
        </w:numPr>
        <w:tabs>
          <w:tab w:val="left" w:pos="8364"/>
          <w:tab w:val="left" w:pos="9214"/>
        </w:tabs>
        <w:spacing w:after="120" w:line="276" w:lineRule="auto"/>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dostępu do treści swoich danych - w granicach art. 15 RODO,</w:t>
      </w:r>
    </w:p>
    <w:p w14:paraId="2EC2B004" w14:textId="77777777" w:rsidR="007E46BF" w:rsidRPr="00511D35" w:rsidRDefault="007E46BF" w:rsidP="00385254">
      <w:pPr>
        <w:numPr>
          <w:ilvl w:val="0"/>
          <w:numId w:val="19"/>
        </w:numPr>
        <w:tabs>
          <w:tab w:val="left" w:pos="8364"/>
          <w:tab w:val="left" w:pos="9214"/>
        </w:tabs>
        <w:spacing w:after="120" w:line="276" w:lineRule="auto"/>
        <w:ind w:hanging="357"/>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 xml:space="preserve">ich sprostowania – w granicach art. 16 RODO, </w:t>
      </w:r>
    </w:p>
    <w:p w14:paraId="7DE7453E" w14:textId="77777777" w:rsidR="007E46BF" w:rsidRPr="00511D35" w:rsidRDefault="007E46BF" w:rsidP="00385254">
      <w:pPr>
        <w:numPr>
          <w:ilvl w:val="0"/>
          <w:numId w:val="19"/>
        </w:numPr>
        <w:tabs>
          <w:tab w:val="left" w:pos="8364"/>
          <w:tab w:val="left" w:pos="9214"/>
        </w:tabs>
        <w:spacing w:after="120" w:line="276" w:lineRule="auto"/>
        <w:ind w:hanging="357"/>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 xml:space="preserve">ich usunięcia - w granicach art. 17 RODO, </w:t>
      </w:r>
    </w:p>
    <w:p w14:paraId="2C5859C7" w14:textId="77777777" w:rsidR="007E46BF" w:rsidRPr="00511D35" w:rsidRDefault="007E46BF" w:rsidP="00385254">
      <w:pPr>
        <w:numPr>
          <w:ilvl w:val="0"/>
          <w:numId w:val="19"/>
        </w:numPr>
        <w:tabs>
          <w:tab w:val="left" w:pos="8364"/>
          <w:tab w:val="left" w:pos="9214"/>
        </w:tabs>
        <w:spacing w:after="120" w:line="276" w:lineRule="auto"/>
        <w:ind w:hanging="357"/>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 xml:space="preserve">ograniczenia przetwarzania - w granicach art. 18 RODO, </w:t>
      </w:r>
    </w:p>
    <w:p w14:paraId="547903AE" w14:textId="77777777" w:rsidR="007E46BF" w:rsidRPr="00511D35" w:rsidRDefault="007E46BF" w:rsidP="00385254">
      <w:pPr>
        <w:numPr>
          <w:ilvl w:val="0"/>
          <w:numId w:val="19"/>
        </w:numPr>
        <w:tabs>
          <w:tab w:val="left" w:pos="8364"/>
          <w:tab w:val="left" w:pos="9214"/>
        </w:tabs>
        <w:spacing w:after="120" w:line="276" w:lineRule="auto"/>
        <w:ind w:hanging="357"/>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przenoszenia danych - w granicach art. 20 RODO,</w:t>
      </w:r>
    </w:p>
    <w:p w14:paraId="418F02A0" w14:textId="77777777" w:rsidR="007E46BF" w:rsidRPr="00511D35" w:rsidRDefault="007E46BF" w:rsidP="00385254">
      <w:pPr>
        <w:numPr>
          <w:ilvl w:val="0"/>
          <w:numId w:val="19"/>
        </w:numPr>
        <w:tabs>
          <w:tab w:val="left" w:pos="8364"/>
          <w:tab w:val="left" w:pos="9214"/>
        </w:tabs>
        <w:spacing w:after="120" w:line="276" w:lineRule="auto"/>
        <w:ind w:hanging="357"/>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prawo wniesienia sprzeciwu (w przypadku przetwarzania na podstawie art. 6 ust. 1 lit. f) RODO – w granicach art. 21 RODO,</w:t>
      </w:r>
    </w:p>
    <w:p w14:paraId="26649ADB" w14:textId="77777777" w:rsidR="007E46BF" w:rsidRPr="00511D35" w:rsidRDefault="007E46BF" w:rsidP="00385254">
      <w:pPr>
        <w:numPr>
          <w:ilvl w:val="0"/>
          <w:numId w:val="62"/>
        </w:numPr>
        <w:tabs>
          <w:tab w:val="left" w:pos="8364"/>
          <w:tab w:val="left" w:pos="9214"/>
        </w:tabs>
        <w:spacing w:after="120" w:line="276" w:lineRule="auto"/>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Realizacja praw, o których mowa powyżej może odbywać się poprzez wskazanie swoich żądań przesłane na Inspektorowi Ochrony Danych na adres e-mail: ecn.iod@enea.pl.</w:t>
      </w:r>
    </w:p>
    <w:p w14:paraId="7C957828" w14:textId="77777777" w:rsidR="007E46BF" w:rsidRPr="00511D35" w:rsidRDefault="007E46BF" w:rsidP="00385254">
      <w:pPr>
        <w:numPr>
          <w:ilvl w:val="0"/>
          <w:numId w:val="62"/>
        </w:numPr>
        <w:tabs>
          <w:tab w:val="left" w:pos="8364"/>
          <w:tab w:val="left" w:pos="9214"/>
        </w:tabs>
        <w:spacing w:after="120" w:line="276" w:lineRule="auto"/>
        <w:contextualSpacing/>
        <w:rPr>
          <w:rFonts w:asciiTheme="minorHAnsi" w:hAnsiTheme="minorHAnsi" w:cstheme="minorHAnsi"/>
          <w:sz w:val="18"/>
          <w:szCs w:val="18"/>
          <w:lang w:eastAsia="en-US"/>
        </w:rPr>
      </w:pPr>
      <w:r w:rsidRPr="00511D35">
        <w:rPr>
          <w:rFonts w:asciiTheme="minorHAnsi" w:hAnsiTheme="minorHAnsi" w:cstheme="minorHAnsi"/>
          <w:sz w:val="18"/>
          <w:szCs w:val="18"/>
          <w:lang w:eastAsia="en-US"/>
        </w:rPr>
        <w:t>Przysługuje Panu/Pani prawo wniesienia skargi do Prezesa Urzędu Ochrony Danych Osobowych, gdy uzna Pan/Pani, iż przetwarzanie danych osobowych Pani/Pana dotyczących narusza przepisy RODO.</w:t>
      </w:r>
    </w:p>
    <w:p w14:paraId="0D2F8401" w14:textId="384B698B" w:rsidR="007E46BF" w:rsidRPr="00511D35" w:rsidRDefault="007E46BF" w:rsidP="00771B7C">
      <w:pPr>
        <w:tabs>
          <w:tab w:val="left" w:pos="8364"/>
          <w:tab w:val="left" w:pos="9214"/>
        </w:tabs>
        <w:spacing w:after="120" w:line="276" w:lineRule="auto"/>
        <w:rPr>
          <w:rFonts w:asciiTheme="minorHAnsi" w:hAnsiTheme="minorHAnsi" w:cstheme="minorHAnsi"/>
          <w:sz w:val="18"/>
          <w:szCs w:val="18"/>
        </w:rPr>
      </w:pPr>
      <w:r w:rsidRPr="00511D35">
        <w:rPr>
          <w:rFonts w:asciiTheme="minorHAnsi" w:hAnsiTheme="minorHAnsi" w:cstheme="minorHAnsi"/>
          <w:sz w:val="18"/>
          <w:szCs w:val="18"/>
        </w:rPr>
        <w:t xml:space="preserve">Potwierdzam zapoznanie się </w:t>
      </w:r>
      <w:r w:rsidR="00957EC9">
        <w:rPr>
          <w:rFonts w:asciiTheme="minorHAnsi" w:hAnsiTheme="minorHAnsi" w:cstheme="minorHAnsi"/>
          <w:sz w:val="18"/>
          <w:szCs w:val="18"/>
        </w:rPr>
        <w:t xml:space="preserve">z </w:t>
      </w:r>
      <w:r w:rsidRPr="00511D35">
        <w:rPr>
          <w:rFonts w:asciiTheme="minorHAnsi" w:hAnsiTheme="minorHAnsi" w:cstheme="minorHAnsi"/>
          <w:sz w:val="18"/>
          <w:szCs w:val="18"/>
        </w:rPr>
        <w:t>zamieszczoną powyżej informacją, dotyczącą przetwarzania danych osobowych.</w:t>
      </w:r>
    </w:p>
    <w:p w14:paraId="72E7DC5F" w14:textId="77777777" w:rsidR="007E46BF" w:rsidRPr="00511D35" w:rsidRDefault="007E46BF" w:rsidP="00771B7C">
      <w:pPr>
        <w:tabs>
          <w:tab w:val="left" w:pos="8364"/>
          <w:tab w:val="left" w:pos="9214"/>
        </w:tabs>
        <w:spacing w:after="120" w:line="276" w:lineRule="auto"/>
        <w:rPr>
          <w:rFonts w:asciiTheme="minorHAnsi" w:hAnsiTheme="minorHAnsi" w:cstheme="minorHAnsi"/>
          <w:sz w:val="18"/>
          <w:szCs w:val="18"/>
        </w:rPr>
      </w:pPr>
      <w:r w:rsidRPr="00511D35">
        <w:rPr>
          <w:rFonts w:asciiTheme="minorHAnsi" w:hAnsiTheme="minorHAnsi" w:cstheme="minorHAnsi"/>
          <w:sz w:val="18"/>
          <w:szCs w:val="18"/>
        </w:rPr>
        <w:t>Oświadczam, że dopełniłem obowiązku informacyjnego (wskazując także kategorie odnośnych danych osobowych) wobec osób fizycznych, od których dane osobowe bezpośrednio lub pośrednio pozyskałem w celu ubiegania się o udzielenie zamówienia w niniejszym postępowaniu a w przypadku zawarcia Umowy w celu jej realizacji.</w:t>
      </w:r>
    </w:p>
    <w:tbl>
      <w:tblPr>
        <w:tblW w:w="0" w:type="auto"/>
        <w:jc w:val="center"/>
        <w:tblCellMar>
          <w:left w:w="70" w:type="dxa"/>
          <w:right w:w="70" w:type="dxa"/>
        </w:tblCellMar>
        <w:tblLook w:val="0000" w:firstRow="0" w:lastRow="0" w:firstColumn="0" w:lastColumn="0" w:noHBand="0" w:noVBand="0"/>
      </w:tblPr>
      <w:tblGrid>
        <w:gridCol w:w="615"/>
        <w:gridCol w:w="2929"/>
        <w:gridCol w:w="3259"/>
        <w:gridCol w:w="742"/>
      </w:tblGrid>
      <w:tr w:rsidR="007E46BF" w:rsidRPr="00511D35" w14:paraId="698E0022" w14:textId="77777777" w:rsidTr="006E1757">
        <w:trPr>
          <w:gridBefore w:val="1"/>
          <w:gridAfter w:val="1"/>
          <w:wBefore w:w="615" w:type="dxa"/>
          <w:wAfter w:w="741" w:type="dxa"/>
          <w:trHeight w:hRule="exact" w:val="1002"/>
          <w:jc w:val="center"/>
        </w:trPr>
        <w:tc>
          <w:tcPr>
            <w:tcW w:w="2929" w:type="dxa"/>
            <w:tcBorders>
              <w:top w:val="single" w:sz="4" w:space="0" w:color="auto"/>
              <w:left w:val="single" w:sz="4" w:space="0" w:color="auto"/>
              <w:bottom w:val="single" w:sz="4" w:space="0" w:color="auto"/>
              <w:right w:val="single" w:sz="4" w:space="0" w:color="auto"/>
            </w:tcBorders>
            <w:vAlign w:val="center"/>
          </w:tcPr>
          <w:p w14:paraId="43FE29B0" w14:textId="77777777" w:rsidR="007E46BF" w:rsidRPr="00511D35" w:rsidRDefault="007E46BF" w:rsidP="00771B7C">
            <w:pPr>
              <w:spacing w:after="120" w:line="276" w:lineRule="auto"/>
              <w:ind w:right="1009"/>
              <w:rPr>
                <w:rFonts w:asciiTheme="minorHAnsi" w:hAnsiTheme="minorHAnsi" w:cstheme="minorHAnsi"/>
                <w:sz w:val="18"/>
                <w:szCs w:val="18"/>
              </w:rPr>
            </w:pPr>
          </w:p>
        </w:tc>
        <w:tc>
          <w:tcPr>
            <w:tcW w:w="3259" w:type="dxa"/>
            <w:tcBorders>
              <w:top w:val="single" w:sz="4" w:space="0" w:color="auto"/>
              <w:left w:val="single" w:sz="4" w:space="0" w:color="auto"/>
              <w:bottom w:val="single" w:sz="4" w:space="0" w:color="auto"/>
              <w:right w:val="single" w:sz="4" w:space="0" w:color="auto"/>
            </w:tcBorders>
            <w:vAlign w:val="bottom"/>
          </w:tcPr>
          <w:p w14:paraId="0892247A" w14:textId="77777777" w:rsidR="007E46BF" w:rsidRPr="00511D35" w:rsidRDefault="007E46BF" w:rsidP="00771B7C">
            <w:pPr>
              <w:spacing w:after="120" w:line="276" w:lineRule="auto"/>
              <w:ind w:right="1009"/>
              <w:rPr>
                <w:rFonts w:asciiTheme="minorHAnsi" w:hAnsiTheme="minorHAnsi" w:cstheme="minorHAnsi"/>
                <w:sz w:val="18"/>
                <w:szCs w:val="18"/>
              </w:rPr>
            </w:pPr>
          </w:p>
        </w:tc>
      </w:tr>
      <w:tr w:rsidR="007E46BF" w:rsidRPr="00511D35" w14:paraId="46217035" w14:textId="77777777" w:rsidTr="00957EC9">
        <w:trPr>
          <w:trHeight w:val="70"/>
          <w:jc w:val="center"/>
        </w:trPr>
        <w:tc>
          <w:tcPr>
            <w:tcW w:w="3543" w:type="dxa"/>
            <w:gridSpan w:val="2"/>
            <w:tcBorders>
              <w:top w:val="nil"/>
              <w:left w:val="nil"/>
              <w:bottom w:val="nil"/>
              <w:right w:val="nil"/>
            </w:tcBorders>
          </w:tcPr>
          <w:p w14:paraId="07A811D0" w14:textId="77777777" w:rsidR="007E46BF" w:rsidRPr="001549A5" w:rsidRDefault="007E46BF" w:rsidP="00771B7C">
            <w:pPr>
              <w:spacing w:after="120" w:line="276" w:lineRule="auto"/>
              <w:ind w:right="1009"/>
              <w:jc w:val="center"/>
              <w:rPr>
                <w:rFonts w:asciiTheme="minorHAnsi" w:hAnsiTheme="minorHAnsi" w:cstheme="minorHAnsi"/>
                <w:sz w:val="18"/>
                <w:szCs w:val="18"/>
              </w:rPr>
            </w:pPr>
            <w:r w:rsidRPr="001549A5">
              <w:rPr>
                <w:rFonts w:asciiTheme="minorHAnsi" w:hAnsiTheme="minorHAnsi" w:cstheme="minorHAnsi"/>
                <w:sz w:val="18"/>
                <w:szCs w:val="18"/>
              </w:rPr>
              <w:t>Miejscowość i data</w:t>
            </w:r>
          </w:p>
        </w:tc>
        <w:tc>
          <w:tcPr>
            <w:tcW w:w="4001" w:type="dxa"/>
            <w:gridSpan w:val="2"/>
            <w:tcBorders>
              <w:top w:val="nil"/>
              <w:left w:val="nil"/>
              <w:bottom w:val="nil"/>
              <w:right w:val="nil"/>
            </w:tcBorders>
          </w:tcPr>
          <w:p w14:paraId="55C01CE5" w14:textId="6ADE565E" w:rsidR="007E46BF" w:rsidRPr="001549A5" w:rsidRDefault="007E46BF" w:rsidP="00771B7C">
            <w:pPr>
              <w:spacing w:after="120" w:line="276" w:lineRule="auto"/>
              <w:ind w:right="1009"/>
              <w:jc w:val="center"/>
              <w:rPr>
                <w:rFonts w:asciiTheme="minorHAnsi" w:hAnsiTheme="minorHAnsi" w:cstheme="minorHAnsi"/>
                <w:sz w:val="18"/>
                <w:szCs w:val="18"/>
              </w:rPr>
            </w:pPr>
            <w:r w:rsidRPr="001549A5">
              <w:rPr>
                <w:rFonts w:asciiTheme="minorHAnsi" w:hAnsiTheme="minorHAnsi" w:cstheme="minorHAnsi"/>
                <w:sz w:val="18"/>
                <w:szCs w:val="18"/>
              </w:rPr>
              <w:t xml:space="preserve">podpis przedstawiciela(i) Wykonawcy </w:t>
            </w:r>
          </w:p>
        </w:tc>
      </w:tr>
    </w:tbl>
    <w:p w14:paraId="67A560DB" w14:textId="5FE7ACD0" w:rsidR="001549A5" w:rsidRPr="00957EC9" w:rsidRDefault="001549A5" w:rsidP="00771B7C">
      <w:pPr>
        <w:spacing w:after="120" w:line="276" w:lineRule="auto"/>
        <w:rPr>
          <w:rFonts w:ascii="Calibri" w:hAnsi="Calibri" w:cs="Calibri"/>
          <w:b/>
          <w:bCs/>
          <w:caps/>
          <w:sz w:val="6"/>
          <w:szCs w:val="20"/>
          <w:u w:val="single"/>
        </w:rPr>
      </w:pPr>
      <w:r w:rsidRPr="00957EC9">
        <w:rPr>
          <w:rFonts w:ascii="Calibri" w:hAnsi="Calibri" w:cs="Calibri"/>
          <w:b/>
          <w:bCs/>
          <w:caps/>
          <w:sz w:val="6"/>
          <w:szCs w:val="20"/>
          <w:u w:val="single"/>
        </w:rPr>
        <w:br w:type="page"/>
      </w:r>
    </w:p>
    <w:p w14:paraId="304F4059" w14:textId="1458369C" w:rsidR="001549A5" w:rsidRDefault="001549A5" w:rsidP="00771B7C">
      <w:pPr>
        <w:spacing w:line="276" w:lineRule="auto"/>
        <w:rPr>
          <w:rFonts w:asciiTheme="minorHAnsi" w:hAnsiTheme="minorHAnsi" w:cstheme="minorHAnsi"/>
          <w:b/>
          <w:color w:val="FF0000"/>
          <w:sz w:val="20"/>
          <w:u w:val="single"/>
        </w:rPr>
      </w:pPr>
      <w:r>
        <w:rPr>
          <w:rFonts w:asciiTheme="minorHAnsi" w:hAnsiTheme="minorHAnsi" w:cstheme="minorHAnsi"/>
          <w:b/>
          <w:sz w:val="20"/>
          <w:u w:val="single"/>
        </w:rPr>
        <w:lastRenderedPageBreak/>
        <w:t>ZAŁĄCZNIK NR 6 – OŚWIADCZENIE O SPEŁNIENIU MINIMALNYCH WYMAGAŃ W ZAKRESIE STOSOWANYCH ZABEZPIECZEŃ TECHNICZNYCH I ORGANIZACYJNYCH DOTYCZĄCYCH OCHRONY DANYCH OSOBOWYCH OSÓB FIZYCZNYCH</w:t>
      </w:r>
      <w:r w:rsidR="006C6A6A" w:rsidRPr="006C6A6A">
        <w:rPr>
          <w:rFonts w:asciiTheme="minorHAnsi" w:hAnsiTheme="minorHAnsi" w:cstheme="minorHAnsi"/>
          <w:b/>
          <w:color w:val="FF0000"/>
          <w:sz w:val="20"/>
          <w:u w:val="single"/>
        </w:rPr>
        <w:t xml:space="preserve"> (DOTYCZY CZĘŚCI I ZAMÓWIENIA)</w:t>
      </w:r>
    </w:p>
    <w:p w14:paraId="1733C5B5" w14:textId="77777777" w:rsidR="00802877" w:rsidRDefault="00802877" w:rsidP="00771B7C">
      <w:pPr>
        <w:spacing w:line="276" w:lineRule="auto"/>
        <w:rPr>
          <w:rFonts w:asciiTheme="minorHAnsi" w:hAnsiTheme="minorHAnsi" w:cstheme="minorHAnsi"/>
          <w:b/>
          <w:sz w:val="20"/>
          <w:u w:val="single"/>
        </w:rPr>
      </w:pP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8A1C4A" w:rsidRPr="00E627AE" w14:paraId="48A04F4A" w14:textId="77777777" w:rsidTr="00802877">
        <w:trPr>
          <w:trHeight w:val="1562"/>
        </w:trPr>
        <w:tc>
          <w:tcPr>
            <w:tcW w:w="3850" w:type="dxa"/>
            <w:vAlign w:val="bottom"/>
          </w:tcPr>
          <w:p w14:paraId="3FA171B2" w14:textId="0B1734FB" w:rsidR="008A1C4A" w:rsidRPr="00FD3453" w:rsidRDefault="00802877" w:rsidP="00123A47">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Pr>
                <w:rFonts w:asciiTheme="minorHAnsi" w:hAnsiTheme="minorHAnsi" w:cstheme="minorHAnsi"/>
                <w:sz w:val="20"/>
                <w:szCs w:val="20"/>
              </w:rPr>
              <w:t xml:space="preserve"> </w:t>
            </w:r>
            <w:r w:rsidR="008A1C4A">
              <w:rPr>
                <w:rFonts w:asciiTheme="minorHAnsi" w:hAnsiTheme="minorHAnsi" w:cstheme="minorHAnsi"/>
                <w:sz w:val="20"/>
                <w:szCs w:val="20"/>
              </w:rPr>
              <w:t xml:space="preserve">(nazwa </w:t>
            </w:r>
            <w:r w:rsidR="008A1C4A" w:rsidRPr="00FD3453">
              <w:rPr>
                <w:rFonts w:asciiTheme="minorHAnsi" w:hAnsiTheme="minorHAnsi" w:cstheme="minorHAnsi"/>
                <w:sz w:val="20"/>
                <w:szCs w:val="20"/>
              </w:rPr>
              <w:t>Wykonawcy)</w:t>
            </w:r>
          </w:p>
        </w:tc>
        <w:tc>
          <w:tcPr>
            <w:tcW w:w="5927" w:type="dxa"/>
            <w:tcBorders>
              <w:top w:val="nil"/>
              <w:left w:val="nil"/>
              <w:bottom w:val="nil"/>
              <w:right w:val="nil"/>
            </w:tcBorders>
          </w:tcPr>
          <w:p w14:paraId="2F937FF3" w14:textId="77777777" w:rsidR="008A1C4A" w:rsidRPr="00FD3453" w:rsidRDefault="008A1C4A" w:rsidP="00123A47">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490EA4B2" w14:textId="77777777" w:rsidR="008A1C4A" w:rsidRPr="00FD3453" w:rsidRDefault="008A1C4A" w:rsidP="008A1C4A">
      <w:pPr>
        <w:tabs>
          <w:tab w:val="left" w:pos="709"/>
        </w:tabs>
        <w:rPr>
          <w:rFonts w:asciiTheme="minorHAnsi" w:hAnsiTheme="minorHAnsi" w:cstheme="minorHAnsi"/>
          <w:sz w:val="20"/>
          <w:szCs w:val="20"/>
        </w:rPr>
      </w:pPr>
    </w:p>
    <w:p w14:paraId="51D12032" w14:textId="37C2D832" w:rsidR="008A1C4A" w:rsidRPr="00FD3453" w:rsidRDefault="008A1C4A" w:rsidP="008A1C4A">
      <w:pPr>
        <w:pStyle w:val="Podtytu"/>
        <w:tabs>
          <w:tab w:val="left" w:pos="709"/>
        </w:tabs>
        <w:spacing w:before="0"/>
        <w:jc w:val="center"/>
        <w:rPr>
          <w:rFonts w:asciiTheme="minorHAnsi" w:hAnsiTheme="minorHAnsi" w:cstheme="minorHAnsi"/>
          <w:b/>
          <w:color w:val="0070C0"/>
          <w:u w:val="none"/>
        </w:rPr>
      </w:pPr>
      <w:r w:rsidRPr="00B52499">
        <w:rPr>
          <w:rFonts w:asciiTheme="minorHAnsi" w:hAnsiTheme="minorHAnsi" w:cstheme="minorHAnsi"/>
          <w:b/>
          <w:bCs/>
          <w:color w:val="0070C0"/>
          <w:u w:val="none"/>
        </w:rPr>
        <w:t>Dostawa świadczeń rzeczowych (paczka socjalna) dla pracowników ENEA S.A.</w:t>
      </w:r>
      <w:r w:rsidR="00802877">
        <w:rPr>
          <w:rFonts w:asciiTheme="minorHAnsi" w:hAnsiTheme="minorHAnsi" w:cstheme="minorHAnsi"/>
          <w:b/>
          <w:bCs/>
          <w:color w:val="0070C0"/>
          <w:u w:val="none"/>
        </w:rPr>
        <w:t xml:space="preserve"> (część 1)</w:t>
      </w:r>
    </w:p>
    <w:p w14:paraId="5ECD0EB4" w14:textId="77777777" w:rsidR="008A1C4A" w:rsidRPr="00FD3453" w:rsidRDefault="008A1C4A" w:rsidP="008A1C4A">
      <w:pPr>
        <w:tabs>
          <w:tab w:val="left" w:pos="709"/>
        </w:tabs>
        <w:rPr>
          <w:rFonts w:asciiTheme="minorHAnsi" w:hAnsiTheme="minorHAnsi" w:cstheme="minorHAnsi"/>
          <w:sz w:val="20"/>
          <w:szCs w:val="20"/>
        </w:rPr>
      </w:pPr>
    </w:p>
    <w:p w14:paraId="7BBA08D9" w14:textId="77777777" w:rsidR="008A1C4A" w:rsidRPr="00E627AE" w:rsidRDefault="008A1C4A" w:rsidP="008A1C4A">
      <w:pPr>
        <w:tabs>
          <w:tab w:val="left" w:pos="709"/>
        </w:tabs>
        <w:ind w:right="-284"/>
        <w:rPr>
          <w:rFonts w:asciiTheme="minorHAnsi" w:hAnsiTheme="minorHAnsi" w:cstheme="minorHAnsi"/>
          <w:bCs/>
          <w:sz w:val="20"/>
          <w:szCs w:val="20"/>
        </w:rPr>
      </w:pPr>
      <w:r w:rsidRPr="00E627AE">
        <w:rPr>
          <w:rFonts w:asciiTheme="minorHAnsi" w:hAnsiTheme="minorHAnsi" w:cstheme="minorHAnsi"/>
          <w:bCs/>
          <w:sz w:val="20"/>
          <w:szCs w:val="20"/>
        </w:rPr>
        <w:t>Niniejszym oświadczam(y), że reprezentowany przeze mnie (przez nas) podmiot spełnia następujące minimalne wymagania w zakresie stosowanych zabezpieczeń technicznych i organizacyjnych dotyczących ochrony danych osobowych osób fizycznych:</w:t>
      </w:r>
    </w:p>
    <w:p w14:paraId="2AF25788" w14:textId="77777777" w:rsidR="008A1C4A" w:rsidRPr="00FD3453" w:rsidRDefault="008A1C4A" w:rsidP="008A1C4A">
      <w:pPr>
        <w:tabs>
          <w:tab w:val="left" w:pos="709"/>
        </w:tabs>
        <w:ind w:right="-284"/>
        <w:rPr>
          <w:rFonts w:asciiTheme="minorHAnsi" w:hAnsiTheme="minorHAnsi" w:cstheme="minorHAnsi"/>
          <w:bCs/>
          <w:sz w:val="18"/>
          <w:szCs w:val="20"/>
        </w:rPr>
      </w:pPr>
      <w:r w:rsidRPr="00FD3453">
        <w:rPr>
          <w:rFonts w:asciiTheme="minorHAnsi" w:hAnsiTheme="minorHAnsi" w:cstheme="minorHAnsi"/>
          <w:bCs/>
          <w:sz w:val="18"/>
          <w:szCs w:val="20"/>
        </w:rPr>
        <w:t xml:space="preserve">X -  oznacza wymagania konieczne do wystartowania w postępowaniu </w:t>
      </w:r>
    </w:p>
    <w:p w14:paraId="2E14C90F" w14:textId="77777777" w:rsidR="008A1C4A" w:rsidRPr="00E627AE" w:rsidRDefault="008A1C4A" w:rsidP="008A1C4A">
      <w:pPr>
        <w:tabs>
          <w:tab w:val="left" w:pos="709"/>
        </w:tabs>
        <w:ind w:right="-284"/>
        <w:rPr>
          <w:rFonts w:asciiTheme="minorHAnsi" w:hAnsiTheme="minorHAnsi" w:cstheme="minorHAnsi"/>
          <w:bCs/>
          <w:sz w:val="20"/>
          <w:szCs w:val="20"/>
        </w:rPr>
      </w:pPr>
      <w:r w:rsidRPr="00FD3453">
        <w:rPr>
          <w:rFonts w:asciiTheme="minorHAnsi" w:hAnsiTheme="minorHAnsi" w:cstheme="minorHAnsi"/>
          <w:bCs/>
          <w:sz w:val="18"/>
          <w:szCs w:val="20"/>
        </w:rPr>
        <w:t xml:space="preserve">Pole puste w kolumnie </w:t>
      </w:r>
      <w:r w:rsidRPr="00FD3453">
        <w:rPr>
          <w:rFonts w:asciiTheme="minorHAnsi" w:hAnsiTheme="minorHAnsi" w:cstheme="minorHAnsi"/>
          <w:bCs/>
          <w:i/>
          <w:sz w:val="18"/>
          <w:szCs w:val="20"/>
        </w:rPr>
        <w:t>minimalne  wymagania, które Wykonawca  zobowiązany jest spełnić</w:t>
      </w:r>
      <w:r w:rsidRPr="00FD3453">
        <w:rPr>
          <w:rFonts w:asciiTheme="minorHAnsi" w:hAnsiTheme="minorHAnsi" w:cstheme="minorHAnsi"/>
          <w:bCs/>
          <w:sz w:val="18"/>
          <w:szCs w:val="20"/>
        </w:rPr>
        <w:t xml:space="preserve">  oznacza wymagania których spełnienie jest mile widziane ale ich  brak nie </w:t>
      </w:r>
      <w:r w:rsidRPr="00E627AE">
        <w:rPr>
          <w:rFonts w:asciiTheme="minorHAnsi" w:hAnsiTheme="minorHAnsi" w:cstheme="minorHAnsi"/>
          <w:bCs/>
          <w:sz w:val="18"/>
          <w:szCs w:val="20"/>
        </w:rPr>
        <w:t>dyskwali</w:t>
      </w:r>
      <w:r>
        <w:rPr>
          <w:rFonts w:asciiTheme="minorHAnsi" w:hAnsiTheme="minorHAnsi" w:cstheme="minorHAnsi"/>
          <w:bCs/>
          <w:sz w:val="18"/>
          <w:szCs w:val="20"/>
        </w:rPr>
        <w:t>fi</w:t>
      </w:r>
      <w:r w:rsidRPr="00E627AE">
        <w:rPr>
          <w:rFonts w:asciiTheme="minorHAnsi" w:hAnsiTheme="minorHAnsi" w:cstheme="minorHAnsi"/>
          <w:bCs/>
          <w:sz w:val="18"/>
          <w:szCs w:val="20"/>
        </w:rPr>
        <w:t>kuje</w:t>
      </w:r>
      <w:r w:rsidRPr="00FD3453">
        <w:rPr>
          <w:rFonts w:asciiTheme="minorHAnsi" w:hAnsiTheme="minorHAnsi" w:cstheme="minorHAnsi"/>
          <w:bCs/>
          <w:sz w:val="18"/>
          <w:szCs w:val="20"/>
        </w:rPr>
        <w:t xml:space="preserve"> z udziału w postępowaniu</w:t>
      </w:r>
    </w:p>
    <w:p w14:paraId="6E721751" w14:textId="77777777" w:rsidR="008A1C4A" w:rsidRPr="00FD3453" w:rsidRDefault="008A1C4A" w:rsidP="008A1C4A">
      <w:pPr>
        <w:tabs>
          <w:tab w:val="left" w:pos="709"/>
        </w:tabs>
        <w:ind w:right="-284"/>
        <w:rPr>
          <w:rFonts w:asciiTheme="minorHAnsi" w:hAnsiTheme="minorHAnsi" w:cstheme="minorHAnsi"/>
          <w:sz w:val="20"/>
          <w:szCs w:val="20"/>
        </w:rPr>
      </w:pPr>
    </w:p>
    <w:tbl>
      <w:tblPr>
        <w:tblW w:w="10055" w:type="dxa"/>
        <w:tblCellMar>
          <w:left w:w="0" w:type="dxa"/>
          <w:right w:w="0" w:type="dxa"/>
        </w:tblCellMar>
        <w:tblLook w:val="04A0" w:firstRow="1" w:lastRow="0" w:firstColumn="1" w:lastColumn="0" w:noHBand="0" w:noVBand="1"/>
      </w:tblPr>
      <w:tblGrid>
        <w:gridCol w:w="1264"/>
        <w:gridCol w:w="1549"/>
        <w:gridCol w:w="5399"/>
        <w:gridCol w:w="1843"/>
      </w:tblGrid>
      <w:tr w:rsidR="008A1C4A" w:rsidRPr="00E627AE" w14:paraId="19C6FBB0" w14:textId="77777777" w:rsidTr="00123A47">
        <w:trPr>
          <w:trHeight w:val="315"/>
        </w:trPr>
        <w:tc>
          <w:tcPr>
            <w:tcW w:w="281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F57A95" w14:textId="77777777" w:rsidR="008A1C4A" w:rsidRPr="00FD3453" w:rsidRDefault="008A1C4A" w:rsidP="00123A47">
            <w:pPr>
              <w:rPr>
                <w:rFonts w:asciiTheme="minorHAnsi" w:hAnsiTheme="minorHAnsi" w:cstheme="minorHAnsi"/>
                <w:b/>
                <w:bCs/>
                <w:sz w:val="18"/>
                <w:szCs w:val="18"/>
              </w:rPr>
            </w:pPr>
            <w:r w:rsidRPr="00FD3453">
              <w:rPr>
                <w:rFonts w:asciiTheme="minorHAnsi" w:hAnsiTheme="minorHAnsi" w:cstheme="minorHAnsi"/>
                <w:b/>
                <w:bCs/>
                <w:sz w:val="18"/>
                <w:szCs w:val="18"/>
              </w:rPr>
              <w:t xml:space="preserve">Obszary wymagań </w:t>
            </w:r>
          </w:p>
        </w:tc>
        <w:tc>
          <w:tcPr>
            <w:tcW w:w="53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6C7F38" w14:textId="77777777" w:rsidR="008A1C4A" w:rsidRPr="00FD3453" w:rsidRDefault="008A1C4A" w:rsidP="00123A47">
            <w:pPr>
              <w:rPr>
                <w:rFonts w:asciiTheme="minorHAnsi" w:hAnsiTheme="minorHAnsi" w:cstheme="minorHAnsi"/>
                <w:b/>
                <w:bCs/>
                <w:sz w:val="18"/>
                <w:szCs w:val="18"/>
              </w:rPr>
            </w:pPr>
            <w:r w:rsidRPr="00FD3453">
              <w:rPr>
                <w:rFonts w:asciiTheme="minorHAnsi" w:hAnsiTheme="minorHAnsi" w:cstheme="minorHAnsi"/>
                <w:b/>
                <w:bCs/>
                <w:sz w:val="18"/>
                <w:szCs w:val="18"/>
              </w:rPr>
              <w:t>Rodzaje zabezpieczeń</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59600F" w14:textId="77777777" w:rsidR="008A1C4A" w:rsidRPr="00412C42" w:rsidRDefault="008A1C4A" w:rsidP="00123A47">
            <w:pPr>
              <w:jc w:val="center"/>
              <w:rPr>
                <w:rFonts w:asciiTheme="minorHAnsi" w:hAnsiTheme="minorHAnsi" w:cstheme="minorHAnsi"/>
                <w:b/>
                <w:bCs/>
                <w:sz w:val="18"/>
                <w:szCs w:val="18"/>
              </w:rPr>
            </w:pPr>
            <w:r w:rsidRPr="00FD3453">
              <w:rPr>
                <w:rFonts w:asciiTheme="minorHAnsi" w:hAnsiTheme="minorHAnsi" w:cstheme="minorHAnsi"/>
                <w:b/>
                <w:bCs/>
                <w:sz w:val="18"/>
                <w:szCs w:val="18"/>
              </w:rPr>
              <w:t>Minimalne wymagania, które Wykonawca zobowiązany jest spełnić</w:t>
            </w:r>
            <w:r w:rsidRPr="00412C42">
              <w:rPr>
                <w:rStyle w:val="Odwoanieprzypisudolnego"/>
                <w:rFonts w:asciiTheme="minorHAnsi" w:hAnsiTheme="minorHAnsi" w:cstheme="minorHAnsi"/>
                <w:b/>
                <w:bCs/>
                <w:sz w:val="18"/>
                <w:szCs w:val="18"/>
              </w:rPr>
              <w:footnoteReference w:id="4"/>
            </w:r>
          </w:p>
        </w:tc>
      </w:tr>
      <w:tr w:rsidR="008A1C4A" w:rsidRPr="00E627AE" w14:paraId="2429EBD1" w14:textId="77777777" w:rsidTr="00123A47">
        <w:trPr>
          <w:trHeight w:val="300"/>
        </w:trPr>
        <w:tc>
          <w:tcPr>
            <w:tcW w:w="126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B2596C" w14:textId="77777777" w:rsidR="008A1C4A" w:rsidRPr="00412C42" w:rsidRDefault="008A1C4A" w:rsidP="00123A47">
            <w:pPr>
              <w:rPr>
                <w:rFonts w:asciiTheme="minorHAnsi" w:hAnsiTheme="minorHAnsi" w:cstheme="minorHAnsi"/>
                <w:sz w:val="18"/>
                <w:szCs w:val="18"/>
              </w:rPr>
            </w:pPr>
            <w:r w:rsidRPr="00412C42">
              <w:rPr>
                <w:rFonts w:asciiTheme="minorHAnsi" w:hAnsiTheme="minorHAnsi" w:cstheme="minorHAnsi"/>
                <w:sz w:val="18"/>
                <w:szCs w:val="18"/>
              </w:rPr>
              <w:t>środki organizacyjne</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21D267A" w14:textId="77777777" w:rsidR="008A1C4A" w:rsidRPr="00412C42" w:rsidRDefault="008A1C4A" w:rsidP="00123A47">
            <w:pPr>
              <w:rPr>
                <w:rFonts w:asciiTheme="minorHAnsi" w:hAnsiTheme="minorHAnsi" w:cstheme="minorHAnsi"/>
                <w:sz w:val="18"/>
                <w:szCs w:val="18"/>
              </w:rPr>
            </w:pPr>
            <w:r w:rsidRPr="00412C42">
              <w:rPr>
                <w:rFonts w:asciiTheme="minorHAnsi" w:hAnsiTheme="minorHAnsi" w:cstheme="minorHAnsi"/>
                <w:sz w:val="18"/>
                <w:szCs w:val="18"/>
              </w:rPr>
              <w:t xml:space="preserve">zabezpieczenia proceduralne </w:t>
            </w:r>
            <w:r w:rsidRPr="00412C42">
              <w:rPr>
                <w:rFonts w:asciiTheme="minorHAnsi" w:hAnsiTheme="minorHAnsi" w:cstheme="minorHAnsi"/>
                <w:sz w:val="18"/>
                <w:szCs w:val="18"/>
              </w:rPr>
              <w:br/>
              <w:t>i osobowe</w:t>
            </w:r>
          </w:p>
        </w:tc>
        <w:tc>
          <w:tcPr>
            <w:tcW w:w="5399" w:type="dxa"/>
            <w:tcBorders>
              <w:top w:val="nil"/>
              <w:left w:val="nil"/>
              <w:bottom w:val="single" w:sz="8" w:space="0" w:color="auto"/>
              <w:right w:val="single" w:sz="8" w:space="0" w:color="auto"/>
            </w:tcBorders>
            <w:tcMar>
              <w:top w:w="0" w:type="dxa"/>
              <w:left w:w="108" w:type="dxa"/>
              <w:bottom w:w="0" w:type="dxa"/>
              <w:right w:w="108" w:type="dxa"/>
            </w:tcMar>
            <w:hideMark/>
          </w:tcPr>
          <w:p w14:paraId="2359F08A" w14:textId="77777777" w:rsidR="008A1C4A" w:rsidRPr="00412C42" w:rsidRDefault="008A1C4A" w:rsidP="00123A47">
            <w:pPr>
              <w:rPr>
                <w:rFonts w:asciiTheme="minorHAnsi" w:hAnsiTheme="minorHAnsi" w:cstheme="minorHAnsi"/>
                <w:sz w:val="18"/>
                <w:szCs w:val="18"/>
              </w:rPr>
            </w:pPr>
            <w:r w:rsidRPr="00412C42">
              <w:rPr>
                <w:rFonts w:asciiTheme="minorHAnsi" w:hAnsiTheme="minorHAnsi" w:cstheme="minorHAnsi"/>
                <w:sz w:val="18"/>
                <w:szCs w:val="18"/>
              </w:rPr>
              <w:t xml:space="preserve">polityki, procedury, instrukcje,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4C6D9CEC" w14:textId="77777777" w:rsidR="008A1C4A" w:rsidRPr="00412C42" w:rsidRDefault="008A1C4A" w:rsidP="00123A47">
            <w:pPr>
              <w:jc w:val="center"/>
              <w:rPr>
                <w:rFonts w:asciiTheme="minorHAnsi" w:hAnsiTheme="minorHAnsi" w:cstheme="minorHAnsi"/>
                <w:sz w:val="18"/>
                <w:szCs w:val="18"/>
              </w:rPr>
            </w:pPr>
          </w:p>
        </w:tc>
      </w:tr>
      <w:tr w:rsidR="008A1C4A" w:rsidRPr="00E627AE" w14:paraId="2664C1B2" w14:textId="77777777" w:rsidTr="00123A47">
        <w:trPr>
          <w:trHeight w:val="300"/>
        </w:trPr>
        <w:tc>
          <w:tcPr>
            <w:tcW w:w="1264"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774881D8" w14:textId="77777777" w:rsidR="008A1C4A" w:rsidRPr="00412C42" w:rsidRDefault="008A1C4A" w:rsidP="00123A47">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33AA4244" w14:textId="77777777" w:rsidR="008A1C4A" w:rsidRPr="00412C42" w:rsidRDefault="008A1C4A" w:rsidP="00123A47">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25BCFBDA" w14:textId="77777777" w:rsidR="008A1C4A" w:rsidRPr="00412C42" w:rsidRDefault="008A1C4A" w:rsidP="00123A47">
            <w:pPr>
              <w:rPr>
                <w:rFonts w:asciiTheme="minorHAnsi" w:hAnsiTheme="minorHAnsi" w:cstheme="minorHAnsi"/>
                <w:sz w:val="18"/>
                <w:szCs w:val="18"/>
              </w:rPr>
            </w:pPr>
            <w:r w:rsidRPr="00412C42">
              <w:rPr>
                <w:rFonts w:asciiTheme="minorHAnsi" w:hAnsiTheme="minorHAnsi" w:cstheme="minorHAnsi"/>
                <w:sz w:val="18"/>
                <w:szCs w:val="18"/>
              </w:rPr>
              <w:t>stosuje się do ogólnych zasad przetwarzania określonych w art. 5 RODO,</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5E16A92B" w14:textId="77777777" w:rsidR="008A1C4A" w:rsidRPr="00412C42" w:rsidRDefault="008A1C4A" w:rsidP="00123A47">
            <w:pPr>
              <w:jc w:val="center"/>
              <w:rPr>
                <w:rFonts w:asciiTheme="minorHAnsi" w:hAnsiTheme="minorHAnsi" w:cstheme="minorHAnsi"/>
                <w:sz w:val="18"/>
                <w:szCs w:val="18"/>
              </w:rPr>
            </w:pPr>
            <w:r>
              <w:rPr>
                <w:rFonts w:asciiTheme="minorHAnsi" w:hAnsiTheme="minorHAnsi" w:cstheme="minorHAnsi"/>
                <w:sz w:val="18"/>
                <w:szCs w:val="18"/>
              </w:rPr>
              <w:t>x</w:t>
            </w:r>
          </w:p>
        </w:tc>
      </w:tr>
      <w:tr w:rsidR="008A1C4A" w:rsidRPr="00E627AE" w14:paraId="4FB08F06" w14:textId="77777777" w:rsidTr="00123A47">
        <w:trPr>
          <w:trHeight w:val="300"/>
        </w:trPr>
        <w:tc>
          <w:tcPr>
            <w:tcW w:w="1264"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026792CC" w14:textId="77777777" w:rsidR="008A1C4A" w:rsidRPr="00412C42" w:rsidRDefault="008A1C4A" w:rsidP="00123A47">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5A775A60" w14:textId="77777777" w:rsidR="008A1C4A" w:rsidRPr="00412C42" w:rsidRDefault="008A1C4A" w:rsidP="00123A47">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2FD2EC8B" w14:textId="77777777" w:rsidR="008A1C4A" w:rsidRPr="00412C42" w:rsidRDefault="008A1C4A" w:rsidP="00123A47">
            <w:pPr>
              <w:rPr>
                <w:rFonts w:asciiTheme="minorHAnsi" w:hAnsiTheme="minorHAnsi" w:cstheme="minorHAnsi"/>
                <w:sz w:val="18"/>
                <w:szCs w:val="18"/>
              </w:rPr>
            </w:pPr>
            <w:r w:rsidRPr="00412C42">
              <w:rPr>
                <w:rFonts w:asciiTheme="minorHAnsi" w:hAnsiTheme="minorHAnsi" w:cstheme="minorHAnsi"/>
                <w:sz w:val="18"/>
                <w:szCs w:val="18"/>
              </w:rPr>
              <w:t>zapewnia, aby dane przetwarzane były zgodnie z prawem – art. 6 – 11 RODO,</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49C96EE8" w14:textId="77777777" w:rsidR="008A1C4A" w:rsidRPr="00412C42" w:rsidRDefault="008A1C4A" w:rsidP="00123A47">
            <w:pPr>
              <w:jc w:val="center"/>
              <w:rPr>
                <w:rFonts w:asciiTheme="minorHAnsi" w:hAnsiTheme="minorHAnsi" w:cstheme="minorHAnsi"/>
                <w:sz w:val="18"/>
                <w:szCs w:val="18"/>
              </w:rPr>
            </w:pPr>
            <w:r>
              <w:rPr>
                <w:rFonts w:asciiTheme="minorHAnsi" w:hAnsiTheme="minorHAnsi" w:cstheme="minorHAnsi"/>
                <w:sz w:val="18"/>
                <w:szCs w:val="18"/>
              </w:rPr>
              <w:t>x</w:t>
            </w:r>
          </w:p>
        </w:tc>
      </w:tr>
      <w:tr w:rsidR="008A1C4A" w:rsidRPr="00E627AE" w14:paraId="21841412" w14:textId="77777777" w:rsidTr="00123A47">
        <w:trPr>
          <w:trHeight w:val="300"/>
        </w:trPr>
        <w:tc>
          <w:tcPr>
            <w:tcW w:w="1264"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436BC3BA" w14:textId="77777777" w:rsidR="008A1C4A" w:rsidRPr="00412C42" w:rsidRDefault="008A1C4A" w:rsidP="00123A47">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18409BA7" w14:textId="77777777" w:rsidR="008A1C4A" w:rsidRPr="00412C42" w:rsidRDefault="008A1C4A" w:rsidP="00123A47">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01A00A6C" w14:textId="77777777" w:rsidR="008A1C4A" w:rsidRPr="00412C42" w:rsidRDefault="008A1C4A" w:rsidP="00123A47">
            <w:pPr>
              <w:rPr>
                <w:rFonts w:asciiTheme="minorHAnsi" w:hAnsiTheme="minorHAnsi" w:cstheme="minorHAnsi"/>
                <w:sz w:val="18"/>
                <w:szCs w:val="18"/>
              </w:rPr>
            </w:pPr>
            <w:r w:rsidRPr="00412C42">
              <w:rPr>
                <w:rFonts w:asciiTheme="minorHAnsi" w:hAnsiTheme="minorHAnsi" w:cstheme="minorHAnsi"/>
                <w:sz w:val="18"/>
                <w:szCs w:val="18"/>
              </w:rPr>
              <w:t>zapewnia, aby przestrzegane były prawa osób, których dane są przetwarzane – art. 12-23 RODO</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73BC7FE9" w14:textId="77777777" w:rsidR="008A1C4A" w:rsidRPr="00412C42" w:rsidRDefault="008A1C4A" w:rsidP="00123A47">
            <w:pPr>
              <w:jc w:val="center"/>
              <w:rPr>
                <w:rFonts w:asciiTheme="minorHAnsi" w:hAnsiTheme="minorHAnsi" w:cstheme="minorHAnsi"/>
                <w:sz w:val="18"/>
                <w:szCs w:val="18"/>
              </w:rPr>
            </w:pPr>
            <w:r>
              <w:rPr>
                <w:rFonts w:asciiTheme="minorHAnsi" w:hAnsiTheme="minorHAnsi" w:cstheme="minorHAnsi"/>
                <w:sz w:val="18"/>
                <w:szCs w:val="18"/>
              </w:rPr>
              <w:t>x</w:t>
            </w:r>
          </w:p>
        </w:tc>
      </w:tr>
      <w:tr w:rsidR="008A1C4A" w:rsidRPr="00E627AE" w14:paraId="573242D4" w14:textId="77777777" w:rsidTr="00123A47">
        <w:trPr>
          <w:trHeight w:val="300"/>
        </w:trPr>
        <w:tc>
          <w:tcPr>
            <w:tcW w:w="1264"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6302B04F" w14:textId="77777777" w:rsidR="008A1C4A" w:rsidRPr="00412C42" w:rsidRDefault="008A1C4A" w:rsidP="00123A47">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7932A242" w14:textId="77777777" w:rsidR="008A1C4A" w:rsidRPr="00412C42" w:rsidRDefault="008A1C4A" w:rsidP="00123A47">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2687BCD5" w14:textId="77777777" w:rsidR="008A1C4A" w:rsidRPr="00412C42" w:rsidRDefault="008A1C4A" w:rsidP="00123A47">
            <w:pPr>
              <w:rPr>
                <w:rFonts w:asciiTheme="minorHAnsi" w:hAnsiTheme="minorHAnsi" w:cstheme="minorHAnsi"/>
                <w:sz w:val="18"/>
                <w:szCs w:val="18"/>
              </w:rPr>
            </w:pPr>
            <w:r w:rsidRPr="00412C42">
              <w:rPr>
                <w:rFonts w:asciiTheme="minorHAnsi" w:hAnsiTheme="minorHAnsi" w:cstheme="minorHAnsi"/>
                <w:sz w:val="18"/>
                <w:szCs w:val="18"/>
              </w:rPr>
              <w:t>zapewnia wypełnianie ogólnych obowiązków w zakresie przetwarzania danych ciążących na administratorze i podmiocie przetwarzającym – art. 24 – 31 RODO,</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4063FEC9" w14:textId="77777777" w:rsidR="008A1C4A" w:rsidRPr="00412C42" w:rsidRDefault="008A1C4A" w:rsidP="00123A47">
            <w:pPr>
              <w:jc w:val="center"/>
              <w:rPr>
                <w:rFonts w:asciiTheme="minorHAnsi" w:hAnsiTheme="minorHAnsi" w:cstheme="minorHAnsi"/>
                <w:sz w:val="18"/>
                <w:szCs w:val="18"/>
              </w:rPr>
            </w:pPr>
          </w:p>
        </w:tc>
      </w:tr>
      <w:tr w:rsidR="008A1C4A" w:rsidRPr="00E627AE" w14:paraId="0FC07098" w14:textId="77777777" w:rsidTr="00123A47">
        <w:trPr>
          <w:trHeight w:val="300"/>
        </w:trPr>
        <w:tc>
          <w:tcPr>
            <w:tcW w:w="1264"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3E3AA8BD" w14:textId="77777777" w:rsidR="008A1C4A" w:rsidRPr="00412C42" w:rsidRDefault="008A1C4A" w:rsidP="00123A47">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6B683FD0" w14:textId="77777777" w:rsidR="008A1C4A" w:rsidRPr="00412C42" w:rsidRDefault="008A1C4A" w:rsidP="00123A47">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1964F0A5" w14:textId="77777777" w:rsidR="008A1C4A" w:rsidRPr="00412C42" w:rsidRDefault="008A1C4A" w:rsidP="00123A47">
            <w:pPr>
              <w:rPr>
                <w:rFonts w:asciiTheme="minorHAnsi" w:hAnsiTheme="minorHAnsi" w:cstheme="minorHAnsi"/>
                <w:sz w:val="18"/>
                <w:szCs w:val="18"/>
              </w:rPr>
            </w:pPr>
            <w:r w:rsidRPr="00412C42">
              <w:rPr>
                <w:rFonts w:asciiTheme="minorHAnsi" w:hAnsiTheme="minorHAnsi" w:cstheme="minorHAnsi"/>
                <w:sz w:val="18"/>
                <w:szCs w:val="18"/>
              </w:rPr>
              <w:t>zapewnia bezpieczeństwo przetwarzania danych uwzględniając charakter zakres, kontekst i cele przetwarzania danych – art. 32- 36 RODO,</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5070BAF0" w14:textId="77777777" w:rsidR="008A1C4A" w:rsidRPr="00412C42" w:rsidRDefault="008A1C4A" w:rsidP="00123A47">
            <w:pPr>
              <w:jc w:val="center"/>
              <w:rPr>
                <w:rFonts w:asciiTheme="minorHAnsi" w:hAnsiTheme="minorHAnsi" w:cstheme="minorHAnsi"/>
                <w:sz w:val="18"/>
                <w:szCs w:val="18"/>
              </w:rPr>
            </w:pPr>
          </w:p>
        </w:tc>
      </w:tr>
      <w:tr w:rsidR="008A1C4A" w:rsidRPr="00E627AE" w14:paraId="0140148E" w14:textId="77777777" w:rsidTr="00123A47">
        <w:trPr>
          <w:trHeight w:val="300"/>
        </w:trPr>
        <w:tc>
          <w:tcPr>
            <w:tcW w:w="1264" w:type="dxa"/>
            <w:vMerge/>
            <w:tcBorders>
              <w:top w:val="nil"/>
              <w:left w:val="single" w:sz="8" w:space="0" w:color="auto"/>
              <w:bottom w:val="single" w:sz="8" w:space="0" w:color="auto"/>
              <w:right w:val="single" w:sz="8" w:space="0" w:color="auto"/>
            </w:tcBorders>
            <w:tcMar>
              <w:top w:w="0" w:type="dxa"/>
              <w:left w:w="108" w:type="dxa"/>
              <w:bottom w:w="0" w:type="dxa"/>
              <w:right w:w="108" w:type="dxa"/>
            </w:tcMar>
          </w:tcPr>
          <w:p w14:paraId="64AC1DCE" w14:textId="77777777" w:rsidR="008A1C4A" w:rsidRPr="00412C42" w:rsidRDefault="008A1C4A" w:rsidP="00123A47">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3A005695" w14:textId="77777777" w:rsidR="008A1C4A" w:rsidRPr="00412C42" w:rsidRDefault="008A1C4A" w:rsidP="00123A47">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3A065770" w14:textId="77777777" w:rsidR="008A1C4A" w:rsidRPr="00412C42" w:rsidRDefault="008A1C4A" w:rsidP="00123A47">
            <w:pPr>
              <w:rPr>
                <w:rFonts w:asciiTheme="minorHAnsi" w:hAnsiTheme="minorHAnsi" w:cstheme="minorHAnsi"/>
                <w:sz w:val="18"/>
                <w:szCs w:val="18"/>
              </w:rPr>
            </w:pPr>
            <w:r w:rsidRPr="00412C42">
              <w:rPr>
                <w:rFonts w:asciiTheme="minorHAnsi" w:hAnsiTheme="minorHAnsi" w:cstheme="minorHAnsi"/>
                <w:sz w:val="18"/>
                <w:szCs w:val="18"/>
              </w:rPr>
              <w:t>zapewnia kontrolę nad przetwarzaniem danych w postaci monitorowania przestrzegania przepisów i przyjętych procedur przetwarzania przez Inspektora Ochrony Danych lub podmioty certyfikujące, czy monitorujące przestrzeganie przyjętych kodeksów postepowania – art. 27- 43 RODO,</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20553E34" w14:textId="77777777" w:rsidR="008A1C4A" w:rsidRPr="00412C42" w:rsidRDefault="008A1C4A" w:rsidP="00123A47">
            <w:pPr>
              <w:jc w:val="center"/>
              <w:rPr>
                <w:rFonts w:asciiTheme="minorHAnsi" w:hAnsiTheme="minorHAnsi" w:cstheme="minorHAnsi"/>
                <w:sz w:val="18"/>
                <w:szCs w:val="18"/>
              </w:rPr>
            </w:pPr>
          </w:p>
        </w:tc>
      </w:tr>
      <w:tr w:rsidR="008A1C4A" w:rsidRPr="00E627AE" w14:paraId="14388A1B" w14:textId="77777777" w:rsidTr="00123A47">
        <w:trPr>
          <w:trHeight w:val="300"/>
        </w:trPr>
        <w:tc>
          <w:tcPr>
            <w:tcW w:w="1264" w:type="dxa"/>
            <w:vMerge/>
            <w:tcBorders>
              <w:top w:val="nil"/>
              <w:left w:val="single" w:sz="8" w:space="0" w:color="auto"/>
              <w:bottom w:val="single" w:sz="8" w:space="0" w:color="auto"/>
              <w:right w:val="single" w:sz="8" w:space="0" w:color="auto"/>
            </w:tcBorders>
            <w:vAlign w:val="center"/>
          </w:tcPr>
          <w:p w14:paraId="12613FE4" w14:textId="77777777" w:rsidR="008A1C4A" w:rsidRPr="00412C42" w:rsidRDefault="008A1C4A" w:rsidP="00123A47">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37DCB910" w14:textId="77777777" w:rsidR="008A1C4A" w:rsidRPr="00412C42" w:rsidRDefault="008A1C4A" w:rsidP="00123A47">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29B478BD" w14:textId="77777777" w:rsidR="008A1C4A" w:rsidRPr="00412C42" w:rsidRDefault="008A1C4A" w:rsidP="00123A47">
            <w:pPr>
              <w:rPr>
                <w:rFonts w:asciiTheme="minorHAnsi" w:hAnsiTheme="minorHAnsi" w:cstheme="minorHAnsi"/>
                <w:sz w:val="18"/>
                <w:szCs w:val="18"/>
              </w:rPr>
            </w:pPr>
            <w:r w:rsidRPr="00412C42">
              <w:rPr>
                <w:rFonts w:asciiTheme="minorHAnsi" w:hAnsiTheme="minorHAnsi" w:cstheme="minorHAnsi"/>
                <w:sz w:val="18"/>
                <w:szCs w:val="18"/>
              </w:rPr>
              <w:t>certyfikacja RODO</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0B88A542" w14:textId="77777777" w:rsidR="008A1C4A" w:rsidRPr="00412C42" w:rsidRDefault="008A1C4A" w:rsidP="00123A47">
            <w:pPr>
              <w:jc w:val="center"/>
              <w:rPr>
                <w:rFonts w:asciiTheme="minorHAnsi" w:hAnsiTheme="minorHAnsi" w:cstheme="minorHAnsi"/>
                <w:sz w:val="18"/>
                <w:szCs w:val="18"/>
              </w:rPr>
            </w:pPr>
          </w:p>
        </w:tc>
      </w:tr>
      <w:tr w:rsidR="008A1C4A" w:rsidRPr="00E627AE" w14:paraId="058EF815" w14:textId="77777777" w:rsidTr="00123A47">
        <w:trPr>
          <w:trHeight w:val="300"/>
        </w:trPr>
        <w:tc>
          <w:tcPr>
            <w:tcW w:w="1264" w:type="dxa"/>
            <w:vMerge/>
            <w:tcBorders>
              <w:top w:val="nil"/>
              <w:left w:val="single" w:sz="8" w:space="0" w:color="auto"/>
              <w:bottom w:val="single" w:sz="8" w:space="0" w:color="auto"/>
              <w:right w:val="single" w:sz="8" w:space="0" w:color="auto"/>
            </w:tcBorders>
            <w:vAlign w:val="center"/>
            <w:hideMark/>
          </w:tcPr>
          <w:p w14:paraId="5816D8F7" w14:textId="77777777" w:rsidR="008A1C4A" w:rsidRPr="00412C42" w:rsidRDefault="008A1C4A" w:rsidP="00123A47">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7F8E6D8B" w14:textId="77777777" w:rsidR="008A1C4A" w:rsidRPr="00412C42" w:rsidRDefault="008A1C4A" w:rsidP="00123A47">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hideMark/>
          </w:tcPr>
          <w:p w14:paraId="160D6A54" w14:textId="77777777" w:rsidR="008A1C4A" w:rsidRPr="00412C42" w:rsidRDefault="008A1C4A" w:rsidP="00123A47">
            <w:pPr>
              <w:rPr>
                <w:rFonts w:asciiTheme="minorHAnsi" w:hAnsiTheme="minorHAnsi" w:cstheme="minorHAnsi"/>
                <w:sz w:val="18"/>
                <w:szCs w:val="18"/>
              </w:rPr>
            </w:pPr>
            <w:r w:rsidRPr="00412C42">
              <w:rPr>
                <w:rFonts w:asciiTheme="minorHAnsi" w:hAnsiTheme="minorHAnsi" w:cstheme="minorHAnsi"/>
                <w:sz w:val="18"/>
                <w:szCs w:val="18"/>
              </w:rPr>
              <w:t xml:space="preserve">oświadczenia o zachowaniu bezpieczeństwa ,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1BB4E3AC" w14:textId="77777777" w:rsidR="008A1C4A" w:rsidRPr="00412C42" w:rsidRDefault="008A1C4A" w:rsidP="00123A47">
            <w:pPr>
              <w:jc w:val="center"/>
              <w:rPr>
                <w:rFonts w:asciiTheme="minorHAnsi" w:hAnsiTheme="minorHAnsi" w:cstheme="minorHAnsi"/>
                <w:sz w:val="18"/>
                <w:szCs w:val="18"/>
              </w:rPr>
            </w:pPr>
          </w:p>
        </w:tc>
      </w:tr>
      <w:tr w:rsidR="008A1C4A" w:rsidRPr="00E627AE" w14:paraId="16CC8503" w14:textId="77777777" w:rsidTr="00123A47">
        <w:trPr>
          <w:trHeight w:val="300"/>
        </w:trPr>
        <w:tc>
          <w:tcPr>
            <w:tcW w:w="1264" w:type="dxa"/>
            <w:vMerge/>
            <w:tcBorders>
              <w:top w:val="nil"/>
              <w:left w:val="single" w:sz="8" w:space="0" w:color="auto"/>
              <w:bottom w:val="single" w:sz="8" w:space="0" w:color="auto"/>
              <w:right w:val="single" w:sz="8" w:space="0" w:color="auto"/>
            </w:tcBorders>
            <w:vAlign w:val="center"/>
          </w:tcPr>
          <w:p w14:paraId="58CFF2C0" w14:textId="77777777" w:rsidR="008A1C4A" w:rsidRPr="00412C42" w:rsidRDefault="008A1C4A" w:rsidP="00123A47">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3CA0A7A3" w14:textId="77777777" w:rsidR="008A1C4A" w:rsidRPr="00412C42" w:rsidRDefault="008A1C4A" w:rsidP="00123A47">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7A4BE3AA" w14:textId="77777777" w:rsidR="008A1C4A" w:rsidRPr="00412C42" w:rsidRDefault="008A1C4A" w:rsidP="00123A47">
            <w:pPr>
              <w:rPr>
                <w:rFonts w:asciiTheme="minorHAnsi" w:hAnsiTheme="minorHAnsi" w:cstheme="minorHAnsi"/>
                <w:sz w:val="18"/>
                <w:szCs w:val="18"/>
              </w:rPr>
            </w:pPr>
            <w:r w:rsidRPr="00412C42">
              <w:rPr>
                <w:rFonts w:asciiTheme="minorHAnsi" w:hAnsiTheme="minorHAnsi" w:cstheme="minorHAnsi"/>
                <w:sz w:val="18"/>
                <w:szCs w:val="18"/>
              </w:rPr>
              <w:t>procedury dotyczące zgłaszanie naruszeń ochrony danych do organu nadzorczego (UODO) – art. 33 ust 3 RODO;</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4C69ED97" w14:textId="77777777" w:rsidR="008A1C4A" w:rsidRPr="00412C42" w:rsidRDefault="008A1C4A" w:rsidP="00123A47">
            <w:pPr>
              <w:jc w:val="center"/>
              <w:rPr>
                <w:rFonts w:asciiTheme="minorHAnsi" w:hAnsiTheme="minorHAnsi" w:cstheme="minorHAnsi"/>
                <w:sz w:val="18"/>
                <w:szCs w:val="18"/>
              </w:rPr>
            </w:pPr>
            <w:r>
              <w:rPr>
                <w:rFonts w:asciiTheme="minorHAnsi" w:hAnsiTheme="minorHAnsi" w:cstheme="minorHAnsi"/>
                <w:sz w:val="18"/>
                <w:szCs w:val="18"/>
              </w:rPr>
              <w:t>x</w:t>
            </w:r>
          </w:p>
        </w:tc>
      </w:tr>
      <w:tr w:rsidR="008A1C4A" w:rsidRPr="00E627AE" w14:paraId="5BE82F21" w14:textId="77777777" w:rsidTr="00123A47">
        <w:trPr>
          <w:trHeight w:val="300"/>
        </w:trPr>
        <w:tc>
          <w:tcPr>
            <w:tcW w:w="1264" w:type="dxa"/>
            <w:vMerge/>
            <w:tcBorders>
              <w:top w:val="nil"/>
              <w:left w:val="single" w:sz="8" w:space="0" w:color="auto"/>
              <w:bottom w:val="single" w:sz="8" w:space="0" w:color="auto"/>
              <w:right w:val="single" w:sz="8" w:space="0" w:color="auto"/>
            </w:tcBorders>
            <w:vAlign w:val="center"/>
          </w:tcPr>
          <w:p w14:paraId="3F177EAF" w14:textId="77777777" w:rsidR="008A1C4A" w:rsidRPr="00412C42" w:rsidRDefault="008A1C4A" w:rsidP="00123A47">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0363DB11" w14:textId="77777777" w:rsidR="008A1C4A" w:rsidRPr="00412C42" w:rsidRDefault="008A1C4A" w:rsidP="00123A47">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28D7C656" w14:textId="77777777" w:rsidR="008A1C4A" w:rsidRPr="00412C42" w:rsidRDefault="008A1C4A" w:rsidP="00123A47">
            <w:pPr>
              <w:rPr>
                <w:rFonts w:asciiTheme="minorHAnsi" w:hAnsiTheme="minorHAnsi" w:cstheme="minorHAnsi"/>
                <w:sz w:val="18"/>
                <w:szCs w:val="18"/>
              </w:rPr>
            </w:pPr>
            <w:r w:rsidRPr="00412C42">
              <w:rPr>
                <w:rFonts w:asciiTheme="minorHAnsi" w:hAnsiTheme="minorHAnsi" w:cstheme="minorHAnsi"/>
                <w:sz w:val="18"/>
                <w:szCs w:val="18"/>
              </w:rPr>
              <w:t>procedury dotyczące prowadzenia wewnętrznego rejestru naruszeń ochrony danych, o którym mowa w art. 33 ust 5 RODO;</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78E09CB1" w14:textId="77777777" w:rsidR="008A1C4A" w:rsidRPr="00412C42" w:rsidRDefault="008A1C4A" w:rsidP="00123A47">
            <w:pPr>
              <w:jc w:val="center"/>
              <w:rPr>
                <w:rFonts w:asciiTheme="minorHAnsi" w:hAnsiTheme="minorHAnsi" w:cstheme="minorHAnsi"/>
                <w:sz w:val="18"/>
                <w:szCs w:val="18"/>
              </w:rPr>
            </w:pPr>
          </w:p>
        </w:tc>
      </w:tr>
      <w:tr w:rsidR="008A1C4A" w:rsidRPr="00E627AE" w14:paraId="3CEC324F" w14:textId="77777777" w:rsidTr="00123A47">
        <w:trPr>
          <w:trHeight w:val="300"/>
        </w:trPr>
        <w:tc>
          <w:tcPr>
            <w:tcW w:w="1264" w:type="dxa"/>
            <w:vMerge/>
            <w:tcBorders>
              <w:top w:val="nil"/>
              <w:left w:val="single" w:sz="8" w:space="0" w:color="auto"/>
              <w:bottom w:val="single" w:sz="8" w:space="0" w:color="auto"/>
              <w:right w:val="single" w:sz="8" w:space="0" w:color="auto"/>
            </w:tcBorders>
            <w:vAlign w:val="center"/>
          </w:tcPr>
          <w:p w14:paraId="7564F680" w14:textId="77777777" w:rsidR="008A1C4A" w:rsidRPr="00412C42" w:rsidRDefault="008A1C4A" w:rsidP="00123A47">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3D5193D2" w14:textId="77777777" w:rsidR="008A1C4A" w:rsidRPr="00412C42" w:rsidRDefault="008A1C4A" w:rsidP="00123A47">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7DA0BAEC" w14:textId="77777777" w:rsidR="008A1C4A" w:rsidRPr="00412C42" w:rsidRDefault="008A1C4A" w:rsidP="00123A47">
            <w:pPr>
              <w:rPr>
                <w:rFonts w:asciiTheme="minorHAnsi" w:hAnsiTheme="minorHAnsi" w:cstheme="minorHAnsi"/>
                <w:sz w:val="18"/>
                <w:szCs w:val="18"/>
              </w:rPr>
            </w:pPr>
            <w:r>
              <w:rPr>
                <w:rFonts w:asciiTheme="minorHAnsi" w:hAnsiTheme="minorHAnsi" w:cstheme="minorHAnsi"/>
                <w:sz w:val="18"/>
                <w:szCs w:val="18"/>
              </w:rPr>
              <w:t xml:space="preserve">wyznaczono IOD zgodnie z </w:t>
            </w:r>
            <w:r w:rsidRPr="00412C42">
              <w:rPr>
                <w:rFonts w:asciiTheme="minorHAnsi" w:hAnsiTheme="minorHAnsi" w:cstheme="minorHAnsi"/>
                <w:sz w:val="18"/>
                <w:szCs w:val="18"/>
              </w:rPr>
              <w:t>art. 37RODO</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1A2FF58F" w14:textId="77777777" w:rsidR="008A1C4A" w:rsidRPr="00412C42" w:rsidRDefault="008A1C4A" w:rsidP="00123A47">
            <w:pPr>
              <w:jc w:val="center"/>
              <w:rPr>
                <w:rFonts w:asciiTheme="minorHAnsi" w:hAnsiTheme="minorHAnsi" w:cstheme="minorHAnsi"/>
                <w:sz w:val="18"/>
                <w:szCs w:val="18"/>
              </w:rPr>
            </w:pPr>
            <w:r>
              <w:rPr>
                <w:rFonts w:asciiTheme="minorHAnsi" w:hAnsiTheme="minorHAnsi" w:cstheme="minorHAnsi"/>
                <w:sz w:val="18"/>
                <w:szCs w:val="18"/>
              </w:rPr>
              <w:t>x</w:t>
            </w:r>
          </w:p>
        </w:tc>
      </w:tr>
      <w:tr w:rsidR="008A1C4A" w:rsidRPr="00E627AE" w14:paraId="35054815" w14:textId="77777777" w:rsidTr="00123A47">
        <w:trPr>
          <w:trHeight w:val="300"/>
        </w:trPr>
        <w:tc>
          <w:tcPr>
            <w:tcW w:w="1264" w:type="dxa"/>
            <w:vMerge/>
            <w:tcBorders>
              <w:top w:val="nil"/>
              <w:left w:val="single" w:sz="8" w:space="0" w:color="auto"/>
              <w:bottom w:val="single" w:sz="8" w:space="0" w:color="auto"/>
              <w:right w:val="single" w:sz="8" w:space="0" w:color="auto"/>
            </w:tcBorders>
            <w:vAlign w:val="center"/>
          </w:tcPr>
          <w:p w14:paraId="4C52E5DA" w14:textId="77777777" w:rsidR="008A1C4A" w:rsidRPr="00412C42" w:rsidRDefault="008A1C4A" w:rsidP="00123A47">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2348BE47" w14:textId="77777777" w:rsidR="008A1C4A" w:rsidRPr="00412C42" w:rsidRDefault="008A1C4A" w:rsidP="00123A47">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38B87AB7" w14:textId="77777777" w:rsidR="008A1C4A" w:rsidRPr="00412C42" w:rsidRDefault="008A1C4A" w:rsidP="00123A47">
            <w:pPr>
              <w:rPr>
                <w:rFonts w:asciiTheme="minorHAnsi" w:hAnsiTheme="minorHAnsi" w:cstheme="minorHAnsi"/>
                <w:sz w:val="18"/>
                <w:szCs w:val="18"/>
              </w:rPr>
            </w:pPr>
            <w:r w:rsidRPr="00412C42">
              <w:rPr>
                <w:rFonts w:asciiTheme="minorHAnsi" w:hAnsiTheme="minorHAnsi" w:cstheme="minorHAnsi"/>
                <w:sz w:val="18"/>
                <w:szCs w:val="18"/>
              </w:rPr>
              <w:t>raporty dokumentujące wyniki przeprowadzonych ocen skutków dla ochrony danych – art. 35 ust. 7.</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18489EEA" w14:textId="77777777" w:rsidR="008A1C4A" w:rsidRPr="00412C42" w:rsidRDefault="008A1C4A" w:rsidP="00123A47">
            <w:pPr>
              <w:jc w:val="center"/>
              <w:rPr>
                <w:rFonts w:asciiTheme="minorHAnsi" w:hAnsiTheme="minorHAnsi" w:cstheme="minorHAnsi"/>
                <w:sz w:val="18"/>
                <w:szCs w:val="18"/>
              </w:rPr>
            </w:pPr>
          </w:p>
        </w:tc>
      </w:tr>
      <w:tr w:rsidR="008A1C4A" w:rsidRPr="00E627AE" w14:paraId="506895D8" w14:textId="77777777" w:rsidTr="00123A47">
        <w:trPr>
          <w:trHeight w:val="300"/>
        </w:trPr>
        <w:tc>
          <w:tcPr>
            <w:tcW w:w="1264" w:type="dxa"/>
            <w:vMerge/>
            <w:tcBorders>
              <w:top w:val="nil"/>
              <w:left w:val="single" w:sz="8" w:space="0" w:color="auto"/>
              <w:bottom w:val="single" w:sz="8" w:space="0" w:color="auto"/>
              <w:right w:val="single" w:sz="8" w:space="0" w:color="auto"/>
            </w:tcBorders>
            <w:vAlign w:val="center"/>
            <w:hideMark/>
          </w:tcPr>
          <w:p w14:paraId="26AB15A3" w14:textId="77777777" w:rsidR="008A1C4A" w:rsidRPr="00412C42" w:rsidRDefault="008A1C4A" w:rsidP="00123A47">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0C69D70C" w14:textId="77777777" w:rsidR="008A1C4A" w:rsidRPr="00412C42" w:rsidRDefault="008A1C4A" w:rsidP="00123A47">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hideMark/>
          </w:tcPr>
          <w:p w14:paraId="536BB01D" w14:textId="77777777" w:rsidR="008A1C4A" w:rsidRPr="00412C42" w:rsidRDefault="008A1C4A" w:rsidP="00123A47">
            <w:pPr>
              <w:rPr>
                <w:rFonts w:asciiTheme="minorHAnsi" w:hAnsiTheme="minorHAnsi" w:cstheme="minorHAnsi"/>
                <w:sz w:val="18"/>
                <w:szCs w:val="18"/>
              </w:rPr>
            </w:pPr>
            <w:r w:rsidRPr="00412C42">
              <w:rPr>
                <w:rFonts w:asciiTheme="minorHAnsi" w:hAnsiTheme="minorHAnsi" w:cstheme="minorHAnsi"/>
                <w:sz w:val="18"/>
                <w:szCs w:val="18"/>
              </w:rPr>
              <w:t>kodeksy branżowe/  stowarzyszenia branżowe</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655030AF" w14:textId="77777777" w:rsidR="008A1C4A" w:rsidRPr="00412C42" w:rsidRDefault="008A1C4A" w:rsidP="00123A47">
            <w:pPr>
              <w:jc w:val="center"/>
              <w:rPr>
                <w:rFonts w:asciiTheme="minorHAnsi" w:hAnsiTheme="minorHAnsi" w:cstheme="minorHAnsi"/>
                <w:sz w:val="18"/>
                <w:szCs w:val="18"/>
              </w:rPr>
            </w:pPr>
          </w:p>
        </w:tc>
      </w:tr>
      <w:tr w:rsidR="008A1C4A" w:rsidRPr="00E627AE" w14:paraId="5CEFC11F" w14:textId="77777777" w:rsidTr="00123A47">
        <w:trPr>
          <w:trHeight w:val="300"/>
        </w:trPr>
        <w:tc>
          <w:tcPr>
            <w:tcW w:w="1264" w:type="dxa"/>
            <w:vMerge/>
            <w:tcBorders>
              <w:top w:val="nil"/>
              <w:left w:val="single" w:sz="8" w:space="0" w:color="auto"/>
              <w:bottom w:val="single" w:sz="8" w:space="0" w:color="auto"/>
              <w:right w:val="single" w:sz="8" w:space="0" w:color="auto"/>
            </w:tcBorders>
            <w:vAlign w:val="center"/>
            <w:hideMark/>
          </w:tcPr>
          <w:p w14:paraId="57496B5D" w14:textId="77777777" w:rsidR="008A1C4A" w:rsidRPr="00412C42" w:rsidRDefault="008A1C4A" w:rsidP="00123A47">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36A8BE34" w14:textId="77777777" w:rsidR="008A1C4A" w:rsidRPr="00412C42" w:rsidRDefault="008A1C4A" w:rsidP="00123A47">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hideMark/>
          </w:tcPr>
          <w:p w14:paraId="0295AE8E" w14:textId="77777777" w:rsidR="008A1C4A" w:rsidRPr="00412C42" w:rsidRDefault="008A1C4A" w:rsidP="00123A47">
            <w:pPr>
              <w:rPr>
                <w:rFonts w:asciiTheme="minorHAnsi" w:hAnsiTheme="minorHAnsi" w:cstheme="minorHAnsi"/>
                <w:sz w:val="18"/>
                <w:szCs w:val="18"/>
              </w:rPr>
            </w:pPr>
            <w:r w:rsidRPr="00412C42">
              <w:rPr>
                <w:rFonts w:asciiTheme="minorHAnsi" w:hAnsiTheme="minorHAnsi" w:cstheme="minorHAnsi"/>
                <w:sz w:val="18"/>
                <w:szCs w:val="18"/>
              </w:rPr>
              <w:t>upoważnienia do przetwarzania danych osobowych oraz ewidencja upoważnień</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43563303" w14:textId="77777777" w:rsidR="008A1C4A" w:rsidRPr="00412C42" w:rsidRDefault="008A1C4A" w:rsidP="00123A47">
            <w:pPr>
              <w:jc w:val="center"/>
              <w:rPr>
                <w:rFonts w:asciiTheme="minorHAnsi" w:hAnsiTheme="minorHAnsi" w:cstheme="minorHAnsi"/>
                <w:sz w:val="18"/>
                <w:szCs w:val="18"/>
              </w:rPr>
            </w:pPr>
            <w:r>
              <w:rPr>
                <w:rFonts w:asciiTheme="minorHAnsi" w:hAnsiTheme="minorHAnsi" w:cstheme="minorHAnsi"/>
                <w:sz w:val="18"/>
                <w:szCs w:val="18"/>
              </w:rPr>
              <w:t>x</w:t>
            </w:r>
          </w:p>
        </w:tc>
      </w:tr>
      <w:tr w:rsidR="008A1C4A" w:rsidRPr="00E627AE" w14:paraId="65AF06FF" w14:textId="77777777" w:rsidTr="00123A47">
        <w:trPr>
          <w:trHeight w:val="300"/>
        </w:trPr>
        <w:tc>
          <w:tcPr>
            <w:tcW w:w="1264" w:type="dxa"/>
            <w:vMerge/>
            <w:tcBorders>
              <w:top w:val="nil"/>
              <w:left w:val="single" w:sz="8" w:space="0" w:color="auto"/>
              <w:bottom w:val="single" w:sz="8" w:space="0" w:color="auto"/>
              <w:right w:val="single" w:sz="8" w:space="0" w:color="auto"/>
            </w:tcBorders>
            <w:vAlign w:val="center"/>
            <w:hideMark/>
          </w:tcPr>
          <w:p w14:paraId="74D0BA98" w14:textId="77777777" w:rsidR="008A1C4A" w:rsidRPr="00412C42" w:rsidRDefault="008A1C4A" w:rsidP="00123A47">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06934E7C" w14:textId="77777777" w:rsidR="008A1C4A" w:rsidRPr="00412C42" w:rsidRDefault="008A1C4A" w:rsidP="00123A47">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hideMark/>
          </w:tcPr>
          <w:p w14:paraId="5C36A8DC" w14:textId="77777777" w:rsidR="008A1C4A" w:rsidRPr="00412C42" w:rsidRDefault="008A1C4A" w:rsidP="00123A47">
            <w:pPr>
              <w:rPr>
                <w:rFonts w:asciiTheme="minorHAnsi" w:hAnsiTheme="minorHAnsi" w:cstheme="minorHAnsi"/>
                <w:sz w:val="18"/>
                <w:szCs w:val="18"/>
              </w:rPr>
            </w:pPr>
            <w:r w:rsidRPr="00412C42">
              <w:rPr>
                <w:rFonts w:asciiTheme="minorHAnsi" w:hAnsiTheme="minorHAnsi" w:cstheme="minorHAnsi"/>
                <w:sz w:val="18"/>
                <w:szCs w:val="18"/>
              </w:rPr>
              <w:t>umowy powierzenia z podwykonawcami oraz ewidencja umów powierzenia przetwarzania</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37F8FA81" w14:textId="77777777" w:rsidR="008A1C4A" w:rsidRPr="00412C42" w:rsidRDefault="008A1C4A" w:rsidP="00123A47">
            <w:pPr>
              <w:jc w:val="center"/>
              <w:rPr>
                <w:rFonts w:asciiTheme="minorHAnsi" w:hAnsiTheme="minorHAnsi" w:cstheme="minorHAnsi"/>
                <w:sz w:val="18"/>
                <w:szCs w:val="18"/>
              </w:rPr>
            </w:pPr>
          </w:p>
        </w:tc>
      </w:tr>
      <w:tr w:rsidR="008A1C4A" w:rsidRPr="00E627AE" w14:paraId="74C9BFC9" w14:textId="77777777" w:rsidTr="00123A47">
        <w:trPr>
          <w:trHeight w:val="300"/>
        </w:trPr>
        <w:tc>
          <w:tcPr>
            <w:tcW w:w="1264" w:type="dxa"/>
            <w:vMerge/>
            <w:tcBorders>
              <w:top w:val="nil"/>
              <w:left w:val="single" w:sz="8" w:space="0" w:color="auto"/>
              <w:bottom w:val="single" w:sz="8" w:space="0" w:color="auto"/>
              <w:right w:val="single" w:sz="8" w:space="0" w:color="auto"/>
            </w:tcBorders>
            <w:vAlign w:val="center"/>
          </w:tcPr>
          <w:p w14:paraId="06AC4034" w14:textId="77777777" w:rsidR="008A1C4A" w:rsidRPr="00412C42" w:rsidRDefault="008A1C4A" w:rsidP="00123A47">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1927BD05" w14:textId="77777777" w:rsidR="008A1C4A" w:rsidRPr="00412C42" w:rsidRDefault="008A1C4A" w:rsidP="00123A47">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248B3026" w14:textId="77777777" w:rsidR="008A1C4A" w:rsidRPr="00412C42" w:rsidRDefault="008A1C4A" w:rsidP="00123A47">
            <w:pPr>
              <w:rPr>
                <w:rFonts w:asciiTheme="minorHAnsi" w:hAnsiTheme="minorHAnsi" w:cstheme="minorHAnsi"/>
                <w:sz w:val="18"/>
                <w:szCs w:val="18"/>
              </w:rPr>
            </w:pPr>
            <w:r w:rsidRPr="00412C42">
              <w:rPr>
                <w:rFonts w:asciiTheme="minorHAnsi" w:hAnsiTheme="minorHAnsi" w:cstheme="minorHAnsi"/>
                <w:sz w:val="18"/>
                <w:szCs w:val="18"/>
              </w:rPr>
              <w:t>zarządzanie aktywami (przetwarzanymi zbiorami danych),</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0AC2F8A6" w14:textId="77777777" w:rsidR="008A1C4A" w:rsidRPr="00412C42" w:rsidRDefault="008A1C4A" w:rsidP="00123A47">
            <w:pPr>
              <w:jc w:val="center"/>
              <w:rPr>
                <w:rFonts w:asciiTheme="minorHAnsi" w:hAnsiTheme="minorHAnsi" w:cstheme="minorHAnsi"/>
                <w:sz w:val="18"/>
                <w:szCs w:val="18"/>
              </w:rPr>
            </w:pPr>
          </w:p>
        </w:tc>
      </w:tr>
      <w:tr w:rsidR="008A1C4A" w:rsidRPr="00E627AE" w14:paraId="14616AC7" w14:textId="77777777" w:rsidTr="00123A47">
        <w:trPr>
          <w:trHeight w:val="300"/>
        </w:trPr>
        <w:tc>
          <w:tcPr>
            <w:tcW w:w="1264" w:type="dxa"/>
            <w:vMerge/>
            <w:tcBorders>
              <w:top w:val="nil"/>
              <w:left w:val="single" w:sz="8" w:space="0" w:color="auto"/>
              <w:bottom w:val="single" w:sz="8" w:space="0" w:color="auto"/>
              <w:right w:val="single" w:sz="8" w:space="0" w:color="auto"/>
            </w:tcBorders>
            <w:vAlign w:val="center"/>
          </w:tcPr>
          <w:p w14:paraId="7ACF66CB" w14:textId="77777777" w:rsidR="008A1C4A" w:rsidRPr="00412C42" w:rsidRDefault="008A1C4A" w:rsidP="00123A47">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01A785CB" w14:textId="77777777" w:rsidR="008A1C4A" w:rsidRPr="00412C42" w:rsidRDefault="008A1C4A" w:rsidP="00123A47">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2C45C98" w14:textId="77777777" w:rsidR="008A1C4A" w:rsidRPr="00412C42" w:rsidRDefault="008A1C4A" w:rsidP="00123A47">
            <w:pPr>
              <w:jc w:val="left"/>
              <w:rPr>
                <w:rFonts w:asciiTheme="minorHAnsi" w:hAnsiTheme="minorHAnsi" w:cstheme="minorHAnsi"/>
                <w:sz w:val="18"/>
                <w:szCs w:val="18"/>
              </w:rPr>
            </w:pPr>
            <w:r w:rsidRPr="00412C42">
              <w:rPr>
                <w:rFonts w:asciiTheme="minorHAnsi" w:hAnsiTheme="minorHAnsi" w:cstheme="minorHAnsi"/>
                <w:sz w:val="18"/>
                <w:szCs w:val="18"/>
              </w:rPr>
              <w:t xml:space="preserve"> w ciągu ostatnich 24 miesięcy działalność podmiotu została skontrolowana przez właściwe, ze względu na przedmiot działalności danego podmiotu, instytucje zewnętrzne, np. inspekcja pracy, UODO</w:t>
            </w:r>
            <w:r w:rsidRPr="00412C42">
              <w:rPr>
                <w:rStyle w:val="Odwoaniedokomentarza"/>
                <w:rFonts w:asciiTheme="minorHAnsi" w:hAnsiTheme="minorHAnsi" w:cstheme="minorHAnsi"/>
                <w:sz w:val="18"/>
                <w:szCs w:val="18"/>
              </w:rPr>
              <w:t xml:space="preserve">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1220EE44" w14:textId="77777777" w:rsidR="008A1C4A" w:rsidRPr="00412C42" w:rsidRDefault="008A1C4A" w:rsidP="00123A47">
            <w:pPr>
              <w:jc w:val="center"/>
              <w:rPr>
                <w:rFonts w:asciiTheme="minorHAnsi" w:hAnsiTheme="minorHAnsi" w:cstheme="minorHAnsi"/>
                <w:sz w:val="18"/>
                <w:szCs w:val="18"/>
              </w:rPr>
            </w:pPr>
          </w:p>
        </w:tc>
      </w:tr>
      <w:tr w:rsidR="008A1C4A" w:rsidRPr="00E627AE" w14:paraId="7CDEBC33" w14:textId="77777777" w:rsidTr="00123A47">
        <w:trPr>
          <w:trHeight w:val="300"/>
        </w:trPr>
        <w:tc>
          <w:tcPr>
            <w:tcW w:w="1264" w:type="dxa"/>
            <w:vMerge/>
            <w:tcBorders>
              <w:top w:val="nil"/>
              <w:left w:val="single" w:sz="8" w:space="0" w:color="auto"/>
              <w:bottom w:val="single" w:sz="8" w:space="0" w:color="auto"/>
              <w:right w:val="single" w:sz="8" w:space="0" w:color="auto"/>
            </w:tcBorders>
            <w:vAlign w:val="center"/>
          </w:tcPr>
          <w:p w14:paraId="784A1BBC" w14:textId="77777777" w:rsidR="008A1C4A" w:rsidRPr="00412C42" w:rsidRDefault="008A1C4A" w:rsidP="00123A47">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4E16EFC6" w14:textId="77777777" w:rsidR="008A1C4A" w:rsidRPr="00412C42" w:rsidRDefault="008A1C4A" w:rsidP="00123A47">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0F95386" w14:textId="77777777" w:rsidR="008A1C4A" w:rsidRPr="00412C42" w:rsidRDefault="008A1C4A" w:rsidP="00123A47">
            <w:pPr>
              <w:jc w:val="left"/>
              <w:rPr>
                <w:rStyle w:val="Odwoaniedokomentarza"/>
                <w:rFonts w:asciiTheme="minorHAnsi" w:hAnsiTheme="minorHAnsi" w:cstheme="minorHAnsi"/>
                <w:sz w:val="18"/>
                <w:szCs w:val="18"/>
              </w:rPr>
            </w:pPr>
            <w:r w:rsidRPr="00412C42">
              <w:rPr>
                <w:rStyle w:val="Odwoaniedokomentarza"/>
                <w:rFonts w:asciiTheme="minorHAnsi" w:hAnsiTheme="minorHAnsi" w:cstheme="minorHAnsi"/>
                <w:sz w:val="18"/>
                <w:szCs w:val="18"/>
              </w:rPr>
              <w:t>wdrożono zalecenia z w/w kontroli w całości</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5806184A" w14:textId="77777777" w:rsidR="008A1C4A" w:rsidRPr="00412C42" w:rsidRDefault="008A1C4A" w:rsidP="00123A47">
            <w:pPr>
              <w:jc w:val="center"/>
              <w:rPr>
                <w:rFonts w:asciiTheme="minorHAnsi" w:hAnsiTheme="minorHAnsi" w:cstheme="minorHAnsi"/>
                <w:sz w:val="18"/>
                <w:szCs w:val="18"/>
              </w:rPr>
            </w:pPr>
          </w:p>
        </w:tc>
      </w:tr>
      <w:tr w:rsidR="008A1C4A" w:rsidRPr="00E627AE" w14:paraId="3098985B" w14:textId="77777777" w:rsidTr="00123A47">
        <w:trPr>
          <w:trHeight w:val="300"/>
        </w:trPr>
        <w:tc>
          <w:tcPr>
            <w:tcW w:w="1264" w:type="dxa"/>
            <w:vMerge/>
            <w:tcBorders>
              <w:top w:val="nil"/>
              <w:left w:val="single" w:sz="8" w:space="0" w:color="auto"/>
              <w:bottom w:val="single" w:sz="8" w:space="0" w:color="auto"/>
              <w:right w:val="single" w:sz="8" w:space="0" w:color="auto"/>
            </w:tcBorders>
            <w:vAlign w:val="center"/>
          </w:tcPr>
          <w:p w14:paraId="07E6F142" w14:textId="77777777" w:rsidR="008A1C4A" w:rsidRPr="00412C42" w:rsidRDefault="008A1C4A" w:rsidP="00123A47">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41C226DA" w14:textId="77777777" w:rsidR="008A1C4A" w:rsidRPr="00412C42" w:rsidRDefault="008A1C4A" w:rsidP="00123A47">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05943AC" w14:textId="77777777" w:rsidR="008A1C4A" w:rsidRPr="00412C42" w:rsidRDefault="008A1C4A" w:rsidP="00123A47">
            <w:pPr>
              <w:jc w:val="left"/>
              <w:rPr>
                <w:rStyle w:val="Odwoaniedokomentarza"/>
                <w:rFonts w:asciiTheme="minorHAnsi" w:hAnsiTheme="minorHAnsi" w:cstheme="minorHAnsi"/>
                <w:sz w:val="18"/>
                <w:szCs w:val="18"/>
              </w:rPr>
            </w:pPr>
            <w:r w:rsidRPr="00412C42">
              <w:rPr>
                <w:rStyle w:val="Odwoaniedokomentarza"/>
                <w:rFonts w:asciiTheme="minorHAnsi" w:hAnsiTheme="minorHAnsi" w:cstheme="minorHAnsi"/>
                <w:sz w:val="18"/>
                <w:szCs w:val="18"/>
              </w:rPr>
              <w:t>wdrożono zalecenia z w/w kontroli częściowo</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0B860C75" w14:textId="77777777" w:rsidR="008A1C4A" w:rsidRPr="00412C42" w:rsidRDefault="008A1C4A" w:rsidP="00123A47">
            <w:pPr>
              <w:jc w:val="center"/>
              <w:rPr>
                <w:rFonts w:asciiTheme="minorHAnsi" w:hAnsiTheme="minorHAnsi" w:cstheme="minorHAnsi"/>
                <w:sz w:val="18"/>
                <w:szCs w:val="18"/>
              </w:rPr>
            </w:pPr>
          </w:p>
        </w:tc>
      </w:tr>
      <w:tr w:rsidR="008A1C4A" w:rsidRPr="00E627AE" w14:paraId="5BD64AE8" w14:textId="77777777" w:rsidTr="00123A47">
        <w:trPr>
          <w:trHeight w:val="300"/>
        </w:trPr>
        <w:tc>
          <w:tcPr>
            <w:tcW w:w="1264" w:type="dxa"/>
            <w:vMerge/>
            <w:tcBorders>
              <w:top w:val="nil"/>
              <w:left w:val="single" w:sz="8" w:space="0" w:color="auto"/>
              <w:bottom w:val="single" w:sz="8" w:space="0" w:color="auto"/>
              <w:right w:val="single" w:sz="8" w:space="0" w:color="auto"/>
            </w:tcBorders>
            <w:vAlign w:val="center"/>
          </w:tcPr>
          <w:p w14:paraId="6919A935" w14:textId="77777777" w:rsidR="008A1C4A" w:rsidRPr="00412C42" w:rsidRDefault="008A1C4A" w:rsidP="00123A47">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187D4167" w14:textId="77777777" w:rsidR="008A1C4A" w:rsidRPr="00412C42" w:rsidRDefault="008A1C4A" w:rsidP="00123A47">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842DC85" w14:textId="77777777" w:rsidR="008A1C4A" w:rsidRPr="00412C42" w:rsidRDefault="008A1C4A" w:rsidP="00123A47">
            <w:pPr>
              <w:jc w:val="left"/>
              <w:rPr>
                <w:rStyle w:val="Odwoaniedokomentarza"/>
                <w:rFonts w:asciiTheme="minorHAnsi" w:hAnsiTheme="minorHAnsi" w:cstheme="minorHAnsi"/>
                <w:sz w:val="18"/>
                <w:szCs w:val="18"/>
              </w:rPr>
            </w:pPr>
            <w:r w:rsidRPr="00412C42">
              <w:rPr>
                <w:rStyle w:val="Odwoaniedokomentarza"/>
                <w:rFonts w:asciiTheme="minorHAnsi" w:hAnsiTheme="minorHAnsi" w:cstheme="minorHAnsi"/>
                <w:sz w:val="18"/>
                <w:szCs w:val="18"/>
              </w:rPr>
              <w:t xml:space="preserve">nie wdrożono zalecenia z w/w kontroli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58129476" w14:textId="77777777" w:rsidR="008A1C4A" w:rsidRPr="00412C42" w:rsidRDefault="008A1C4A" w:rsidP="00123A47">
            <w:pPr>
              <w:jc w:val="center"/>
              <w:rPr>
                <w:rFonts w:asciiTheme="minorHAnsi" w:hAnsiTheme="minorHAnsi" w:cstheme="minorHAnsi"/>
                <w:sz w:val="18"/>
                <w:szCs w:val="18"/>
              </w:rPr>
            </w:pPr>
          </w:p>
        </w:tc>
      </w:tr>
      <w:tr w:rsidR="008A1C4A" w:rsidRPr="00E627AE" w14:paraId="11859EE5" w14:textId="77777777" w:rsidTr="00123A47">
        <w:trPr>
          <w:trHeight w:val="300"/>
        </w:trPr>
        <w:tc>
          <w:tcPr>
            <w:tcW w:w="1264" w:type="dxa"/>
            <w:vMerge/>
            <w:tcBorders>
              <w:top w:val="nil"/>
              <w:left w:val="single" w:sz="8" w:space="0" w:color="auto"/>
              <w:bottom w:val="single" w:sz="8" w:space="0" w:color="auto"/>
              <w:right w:val="single" w:sz="8" w:space="0" w:color="auto"/>
            </w:tcBorders>
            <w:vAlign w:val="center"/>
          </w:tcPr>
          <w:p w14:paraId="47049088" w14:textId="77777777" w:rsidR="008A1C4A" w:rsidRPr="00412C42" w:rsidRDefault="008A1C4A" w:rsidP="00123A47">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15297A9D" w14:textId="77777777" w:rsidR="008A1C4A" w:rsidRPr="00412C42" w:rsidRDefault="008A1C4A" w:rsidP="00123A47">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tcPr>
          <w:p w14:paraId="73519E44" w14:textId="77777777" w:rsidR="008A1C4A" w:rsidRPr="00412C42" w:rsidRDefault="008A1C4A" w:rsidP="00123A47">
            <w:pPr>
              <w:jc w:val="left"/>
              <w:rPr>
                <w:rStyle w:val="Odwoaniedokomentarza"/>
                <w:rFonts w:asciiTheme="minorHAnsi" w:hAnsiTheme="minorHAnsi" w:cstheme="minorHAnsi"/>
                <w:sz w:val="18"/>
                <w:szCs w:val="18"/>
              </w:rPr>
            </w:pPr>
            <w:r w:rsidRPr="00412C42">
              <w:rPr>
                <w:rStyle w:val="Odwoaniedokomentarza"/>
                <w:rFonts w:asciiTheme="minorHAnsi" w:hAnsiTheme="minorHAnsi" w:cstheme="minorHAnsi"/>
                <w:sz w:val="18"/>
                <w:szCs w:val="18"/>
              </w:rPr>
              <w:t>zaimplementowano klasyfikację informacji.</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1D31909D" w14:textId="77777777" w:rsidR="008A1C4A" w:rsidRPr="00412C42" w:rsidRDefault="008A1C4A" w:rsidP="00123A47">
            <w:pPr>
              <w:jc w:val="center"/>
              <w:rPr>
                <w:rFonts w:asciiTheme="minorHAnsi" w:hAnsiTheme="minorHAnsi" w:cstheme="minorHAnsi"/>
                <w:sz w:val="18"/>
                <w:szCs w:val="18"/>
              </w:rPr>
            </w:pPr>
          </w:p>
        </w:tc>
      </w:tr>
      <w:tr w:rsidR="008A1C4A" w:rsidRPr="00E627AE" w14:paraId="7C667AD5" w14:textId="77777777" w:rsidTr="00123A47">
        <w:trPr>
          <w:trHeight w:val="300"/>
        </w:trPr>
        <w:tc>
          <w:tcPr>
            <w:tcW w:w="1264" w:type="dxa"/>
            <w:vMerge/>
            <w:tcBorders>
              <w:top w:val="nil"/>
              <w:left w:val="single" w:sz="8" w:space="0" w:color="auto"/>
              <w:bottom w:val="single" w:sz="8" w:space="0" w:color="auto"/>
              <w:right w:val="single" w:sz="8" w:space="0" w:color="auto"/>
            </w:tcBorders>
            <w:vAlign w:val="center"/>
          </w:tcPr>
          <w:p w14:paraId="4E2D7216" w14:textId="77777777" w:rsidR="008A1C4A" w:rsidRPr="00412C42" w:rsidRDefault="008A1C4A" w:rsidP="00123A47">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407E86FD" w14:textId="77777777" w:rsidR="008A1C4A" w:rsidRPr="00412C42" w:rsidRDefault="008A1C4A" w:rsidP="00123A47">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10D7F4F" w14:textId="77777777" w:rsidR="008A1C4A" w:rsidRPr="00412C42" w:rsidRDefault="008A1C4A" w:rsidP="00123A47">
            <w:pPr>
              <w:jc w:val="left"/>
              <w:rPr>
                <w:rStyle w:val="Odwoaniedokomentarza"/>
                <w:rFonts w:asciiTheme="minorHAnsi" w:hAnsiTheme="minorHAnsi" w:cstheme="minorHAnsi"/>
                <w:sz w:val="18"/>
                <w:szCs w:val="18"/>
              </w:rPr>
            </w:pPr>
            <w:r w:rsidRPr="00412C42">
              <w:rPr>
                <w:rStyle w:val="Odwoaniedokomentarza"/>
                <w:rFonts w:asciiTheme="minorHAnsi" w:hAnsiTheme="minorHAnsi" w:cstheme="minorHAnsi"/>
                <w:sz w:val="18"/>
                <w:szCs w:val="18"/>
              </w:rPr>
              <w:t>zaimplementowano postępowanie z informacją.</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0DD9ED04" w14:textId="77777777" w:rsidR="008A1C4A" w:rsidRPr="00412C42" w:rsidRDefault="008A1C4A" w:rsidP="00123A47">
            <w:pPr>
              <w:jc w:val="center"/>
              <w:rPr>
                <w:rFonts w:asciiTheme="minorHAnsi" w:hAnsiTheme="minorHAnsi" w:cstheme="minorHAnsi"/>
                <w:sz w:val="18"/>
                <w:szCs w:val="18"/>
              </w:rPr>
            </w:pPr>
          </w:p>
        </w:tc>
      </w:tr>
      <w:tr w:rsidR="008A1C4A" w:rsidRPr="00E627AE" w14:paraId="5EFBAD9B" w14:textId="77777777" w:rsidTr="00123A47">
        <w:trPr>
          <w:trHeight w:val="300"/>
        </w:trPr>
        <w:tc>
          <w:tcPr>
            <w:tcW w:w="1264" w:type="dxa"/>
            <w:vMerge/>
            <w:tcBorders>
              <w:top w:val="nil"/>
              <w:left w:val="single" w:sz="8" w:space="0" w:color="auto"/>
              <w:bottom w:val="single" w:sz="8" w:space="0" w:color="auto"/>
              <w:right w:val="single" w:sz="8" w:space="0" w:color="auto"/>
            </w:tcBorders>
            <w:vAlign w:val="center"/>
          </w:tcPr>
          <w:p w14:paraId="0283290E" w14:textId="77777777" w:rsidR="008A1C4A" w:rsidRPr="00412C42" w:rsidRDefault="008A1C4A" w:rsidP="00123A47">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7CCAB24F" w14:textId="77777777" w:rsidR="008A1C4A" w:rsidRPr="00412C42" w:rsidRDefault="008A1C4A" w:rsidP="00123A47">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tcPr>
          <w:p w14:paraId="072771B2" w14:textId="77777777" w:rsidR="008A1C4A" w:rsidRPr="00412C42" w:rsidRDefault="008A1C4A" w:rsidP="00123A47">
            <w:pPr>
              <w:jc w:val="left"/>
              <w:rPr>
                <w:rStyle w:val="Odwoaniedokomentarza"/>
                <w:rFonts w:asciiTheme="minorHAnsi" w:hAnsiTheme="minorHAnsi" w:cstheme="minorHAnsi"/>
                <w:sz w:val="18"/>
                <w:szCs w:val="18"/>
              </w:rPr>
            </w:pPr>
            <w:r w:rsidRPr="00412C42">
              <w:rPr>
                <w:rStyle w:val="Odwoaniedokomentarza"/>
                <w:rFonts w:asciiTheme="minorHAnsi" w:hAnsiTheme="minorHAnsi" w:cstheme="minorHAnsi"/>
                <w:sz w:val="18"/>
                <w:szCs w:val="18"/>
              </w:rPr>
              <w:t>zaimplementowano obsługę incydentów dot. ochrony danych osobowych.</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0F4180ED" w14:textId="77777777" w:rsidR="008A1C4A" w:rsidRPr="00412C42" w:rsidRDefault="008A1C4A" w:rsidP="00123A47">
            <w:pPr>
              <w:jc w:val="center"/>
              <w:rPr>
                <w:rFonts w:asciiTheme="minorHAnsi" w:hAnsiTheme="minorHAnsi" w:cstheme="minorHAnsi"/>
                <w:sz w:val="18"/>
                <w:szCs w:val="18"/>
              </w:rPr>
            </w:pPr>
          </w:p>
        </w:tc>
      </w:tr>
      <w:tr w:rsidR="008A1C4A" w:rsidRPr="00E627AE" w14:paraId="22FE198A" w14:textId="77777777" w:rsidTr="00123A47">
        <w:trPr>
          <w:trHeight w:val="315"/>
        </w:trPr>
        <w:tc>
          <w:tcPr>
            <w:tcW w:w="1264" w:type="dxa"/>
            <w:vMerge/>
            <w:tcBorders>
              <w:top w:val="nil"/>
              <w:left w:val="single" w:sz="8" w:space="0" w:color="auto"/>
              <w:bottom w:val="single" w:sz="8" w:space="0" w:color="auto"/>
              <w:right w:val="single" w:sz="8" w:space="0" w:color="auto"/>
            </w:tcBorders>
            <w:vAlign w:val="center"/>
            <w:hideMark/>
          </w:tcPr>
          <w:p w14:paraId="78400545" w14:textId="77777777" w:rsidR="008A1C4A" w:rsidRPr="00412C42" w:rsidRDefault="008A1C4A" w:rsidP="00123A47">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4B1732D5" w14:textId="77777777" w:rsidR="008A1C4A" w:rsidRPr="00412C42" w:rsidRDefault="008A1C4A" w:rsidP="00123A47">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hideMark/>
          </w:tcPr>
          <w:p w14:paraId="5405FE81" w14:textId="77777777" w:rsidR="008A1C4A" w:rsidRPr="00412C42" w:rsidRDefault="008A1C4A" w:rsidP="00123A47">
            <w:pPr>
              <w:rPr>
                <w:rFonts w:asciiTheme="minorHAnsi" w:hAnsiTheme="minorHAnsi" w:cstheme="minorHAnsi"/>
                <w:sz w:val="18"/>
                <w:szCs w:val="18"/>
              </w:rPr>
            </w:pPr>
            <w:r w:rsidRPr="00412C42">
              <w:rPr>
                <w:rFonts w:asciiTheme="minorHAnsi" w:hAnsiTheme="minorHAnsi" w:cstheme="minorHAnsi"/>
                <w:sz w:val="18"/>
                <w:szCs w:val="18"/>
              </w:rPr>
              <w:t>zarządzanie ryzykiem przetwarzania danych osobowych</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05016EA3" w14:textId="77777777" w:rsidR="008A1C4A" w:rsidRPr="00412C42" w:rsidRDefault="008A1C4A" w:rsidP="00123A47">
            <w:pPr>
              <w:jc w:val="center"/>
              <w:rPr>
                <w:rFonts w:asciiTheme="minorHAnsi" w:hAnsiTheme="minorHAnsi" w:cstheme="minorHAnsi"/>
                <w:sz w:val="18"/>
                <w:szCs w:val="18"/>
              </w:rPr>
            </w:pPr>
          </w:p>
        </w:tc>
      </w:tr>
      <w:tr w:rsidR="008A1C4A" w:rsidRPr="00E627AE" w14:paraId="77BCE14F" w14:textId="77777777" w:rsidTr="00123A47">
        <w:trPr>
          <w:trHeight w:val="300"/>
        </w:trPr>
        <w:tc>
          <w:tcPr>
            <w:tcW w:w="126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269110" w14:textId="77777777" w:rsidR="008A1C4A" w:rsidRPr="00412C42" w:rsidRDefault="008A1C4A" w:rsidP="00123A47">
            <w:pPr>
              <w:rPr>
                <w:rFonts w:asciiTheme="minorHAnsi" w:hAnsiTheme="minorHAnsi" w:cstheme="minorHAnsi"/>
                <w:sz w:val="18"/>
                <w:szCs w:val="18"/>
              </w:rPr>
            </w:pPr>
            <w:r w:rsidRPr="00412C42">
              <w:rPr>
                <w:rFonts w:asciiTheme="minorHAnsi" w:hAnsiTheme="minorHAnsi" w:cstheme="minorHAnsi"/>
                <w:sz w:val="18"/>
                <w:szCs w:val="18"/>
              </w:rPr>
              <w:t>środki techniczne</w:t>
            </w: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2797C2B2" w14:textId="77777777" w:rsidR="008A1C4A" w:rsidRPr="00412C42" w:rsidRDefault="008A1C4A" w:rsidP="00123A47">
            <w:pPr>
              <w:rPr>
                <w:rFonts w:asciiTheme="minorHAnsi" w:hAnsiTheme="minorHAnsi" w:cstheme="minorHAnsi"/>
                <w:sz w:val="18"/>
                <w:szCs w:val="18"/>
              </w:rPr>
            </w:pPr>
            <w:r w:rsidRPr="00412C42">
              <w:rPr>
                <w:rFonts w:asciiTheme="minorHAnsi" w:hAnsiTheme="minorHAnsi" w:cstheme="minorHAnsi"/>
                <w:sz w:val="18"/>
                <w:szCs w:val="18"/>
              </w:rPr>
              <w:t>zabezpieczenia teleinformatyczne</w:t>
            </w: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0414DCC4" w14:textId="77777777" w:rsidR="008A1C4A" w:rsidRPr="00412C42" w:rsidRDefault="008A1C4A" w:rsidP="00123A47">
            <w:pPr>
              <w:rPr>
                <w:rFonts w:asciiTheme="minorHAnsi" w:hAnsiTheme="minorHAnsi" w:cstheme="minorHAnsi"/>
                <w:sz w:val="18"/>
                <w:szCs w:val="18"/>
              </w:rPr>
            </w:pPr>
            <w:r w:rsidRPr="00412C42">
              <w:rPr>
                <w:rFonts w:asciiTheme="minorHAnsi" w:hAnsiTheme="minorHAnsi" w:cstheme="minorHAnsi"/>
                <w:sz w:val="18"/>
                <w:szCs w:val="18"/>
              </w:rPr>
              <w:t xml:space="preserve">systemy antywirusowe, antyspamowe, </w:t>
            </w:r>
            <w:proofErr w:type="spellStart"/>
            <w:r w:rsidRPr="00412C42">
              <w:rPr>
                <w:rFonts w:asciiTheme="minorHAnsi" w:hAnsiTheme="minorHAnsi" w:cstheme="minorHAnsi"/>
                <w:sz w:val="18"/>
                <w:szCs w:val="18"/>
              </w:rPr>
              <w:t>antymalwareowe</w:t>
            </w:r>
            <w:proofErr w:type="spellEnd"/>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2F66043A" w14:textId="77777777" w:rsidR="008A1C4A" w:rsidRPr="00412C42" w:rsidRDefault="008A1C4A" w:rsidP="00123A47">
            <w:pPr>
              <w:jc w:val="center"/>
              <w:rPr>
                <w:rFonts w:asciiTheme="minorHAnsi" w:hAnsiTheme="minorHAnsi" w:cstheme="minorHAnsi"/>
                <w:sz w:val="18"/>
                <w:szCs w:val="18"/>
              </w:rPr>
            </w:pPr>
          </w:p>
        </w:tc>
      </w:tr>
      <w:tr w:rsidR="008A1C4A" w:rsidRPr="00E627AE" w14:paraId="3B6DE29D" w14:textId="77777777" w:rsidTr="00123A47">
        <w:trPr>
          <w:trHeight w:val="300"/>
        </w:trPr>
        <w:tc>
          <w:tcPr>
            <w:tcW w:w="1264" w:type="dxa"/>
            <w:vMerge/>
            <w:tcBorders>
              <w:top w:val="nil"/>
              <w:left w:val="single" w:sz="8" w:space="0" w:color="auto"/>
              <w:bottom w:val="single" w:sz="8" w:space="0" w:color="auto"/>
              <w:right w:val="single" w:sz="8" w:space="0" w:color="auto"/>
            </w:tcBorders>
            <w:vAlign w:val="center"/>
            <w:hideMark/>
          </w:tcPr>
          <w:p w14:paraId="241C9567" w14:textId="77777777" w:rsidR="008A1C4A" w:rsidRPr="00412C42" w:rsidRDefault="008A1C4A" w:rsidP="00123A47">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779C5413" w14:textId="77777777" w:rsidR="008A1C4A" w:rsidRPr="00412C42" w:rsidRDefault="008A1C4A" w:rsidP="00123A47">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43525DEE" w14:textId="77777777" w:rsidR="008A1C4A" w:rsidRPr="00412C42" w:rsidRDefault="008A1C4A" w:rsidP="00123A47">
            <w:pPr>
              <w:rPr>
                <w:rFonts w:asciiTheme="minorHAnsi" w:hAnsiTheme="minorHAnsi" w:cstheme="minorHAnsi"/>
                <w:sz w:val="18"/>
                <w:szCs w:val="18"/>
              </w:rPr>
            </w:pPr>
            <w:r w:rsidRPr="00412C42">
              <w:rPr>
                <w:rFonts w:asciiTheme="minorHAnsi" w:hAnsiTheme="minorHAnsi" w:cstheme="minorHAnsi"/>
                <w:sz w:val="18"/>
                <w:szCs w:val="18"/>
              </w:rPr>
              <w:t xml:space="preserve">licencje na legalność oprogramowania,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49EA4535" w14:textId="77777777" w:rsidR="008A1C4A" w:rsidRPr="00412C42" w:rsidRDefault="008A1C4A" w:rsidP="00123A47">
            <w:pPr>
              <w:jc w:val="center"/>
              <w:rPr>
                <w:rFonts w:asciiTheme="minorHAnsi" w:hAnsiTheme="minorHAnsi" w:cstheme="minorHAnsi"/>
                <w:sz w:val="18"/>
                <w:szCs w:val="18"/>
              </w:rPr>
            </w:pPr>
          </w:p>
        </w:tc>
      </w:tr>
      <w:tr w:rsidR="008A1C4A" w:rsidRPr="00E627AE" w14:paraId="5C7AE05F" w14:textId="77777777" w:rsidTr="00123A47">
        <w:trPr>
          <w:trHeight w:val="300"/>
        </w:trPr>
        <w:tc>
          <w:tcPr>
            <w:tcW w:w="1264" w:type="dxa"/>
            <w:vMerge/>
            <w:tcBorders>
              <w:top w:val="nil"/>
              <w:left w:val="single" w:sz="8" w:space="0" w:color="auto"/>
              <w:bottom w:val="single" w:sz="8" w:space="0" w:color="auto"/>
              <w:right w:val="single" w:sz="8" w:space="0" w:color="auto"/>
            </w:tcBorders>
            <w:vAlign w:val="center"/>
          </w:tcPr>
          <w:p w14:paraId="019B6B25" w14:textId="77777777" w:rsidR="008A1C4A" w:rsidRPr="00412C42" w:rsidRDefault="008A1C4A" w:rsidP="00123A47">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426A1035" w14:textId="77777777" w:rsidR="008A1C4A" w:rsidRPr="00412C42" w:rsidRDefault="008A1C4A" w:rsidP="00123A47">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79FC89B5" w14:textId="77777777" w:rsidR="008A1C4A" w:rsidRPr="00412C42" w:rsidRDefault="008A1C4A" w:rsidP="00123A47">
            <w:pPr>
              <w:rPr>
                <w:rFonts w:asciiTheme="minorHAnsi" w:hAnsiTheme="minorHAnsi" w:cstheme="minorHAnsi"/>
                <w:sz w:val="18"/>
                <w:szCs w:val="18"/>
              </w:rPr>
            </w:pPr>
            <w:r w:rsidRPr="00412C42">
              <w:rPr>
                <w:rFonts w:asciiTheme="minorHAnsi" w:hAnsiTheme="minorHAnsi" w:cstheme="minorHAnsi"/>
                <w:sz w:val="18"/>
                <w:szCs w:val="18"/>
              </w:rPr>
              <w:t>autoryzacja i autentykacja,</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683BE2DB" w14:textId="77777777" w:rsidR="008A1C4A" w:rsidRPr="00412C42" w:rsidRDefault="008A1C4A" w:rsidP="00123A47">
            <w:pPr>
              <w:jc w:val="center"/>
              <w:rPr>
                <w:rFonts w:asciiTheme="minorHAnsi" w:hAnsiTheme="minorHAnsi" w:cstheme="minorHAnsi"/>
                <w:sz w:val="18"/>
                <w:szCs w:val="18"/>
              </w:rPr>
            </w:pPr>
          </w:p>
        </w:tc>
      </w:tr>
      <w:tr w:rsidR="008A1C4A" w:rsidRPr="00E627AE" w14:paraId="7366FC83" w14:textId="77777777" w:rsidTr="00123A47">
        <w:trPr>
          <w:trHeight w:val="300"/>
        </w:trPr>
        <w:tc>
          <w:tcPr>
            <w:tcW w:w="1264" w:type="dxa"/>
            <w:vMerge/>
            <w:tcBorders>
              <w:top w:val="nil"/>
              <w:left w:val="single" w:sz="8" w:space="0" w:color="auto"/>
              <w:bottom w:val="single" w:sz="8" w:space="0" w:color="auto"/>
              <w:right w:val="single" w:sz="8" w:space="0" w:color="auto"/>
            </w:tcBorders>
            <w:vAlign w:val="center"/>
          </w:tcPr>
          <w:p w14:paraId="70FE7D2B" w14:textId="77777777" w:rsidR="008A1C4A" w:rsidRPr="00412C42" w:rsidRDefault="008A1C4A" w:rsidP="00123A47">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6E14C099" w14:textId="77777777" w:rsidR="008A1C4A" w:rsidRPr="00412C42" w:rsidRDefault="008A1C4A" w:rsidP="00123A47">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2D2D8FAA" w14:textId="77777777" w:rsidR="008A1C4A" w:rsidRPr="00412C42" w:rsidRDefault="008A1C4A" w:rsidP="00123A47">
            <w:pPr>
              <w:rPr>
                <w:rFonts w:asciiTheme="minorHAnsi" w:hAnsiTheme="minorHAnsi" w:cstheme="minorHAnsi"/>
                <w:sz w:val="18"/>
                <w:szCs w:val="18"/>
              </w:rPr>
            </w:pPr>
            <w:r w:rsidRPr="00412C42">
              <w:rPr>
                <w:rFonts w:asciiTheme="minorHAnsi" w:hAnsiTheme="minorHAnsi" w:cstheme="minorHAnsi"/>
                <w:sz w:val="18"/>
                <w:szCs w:val="18"/>
              </w:rPr>
              <w:t>kontrole dostępu (rejestrowanie i wyrejestrowywanie użytkowników, zarządzanie hasłami, użycie uprzywilejowanych programów narzędziowych)</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47ED3DC1" w14:textId="77777777" w:rsidR="008A1C4A" w:rsidRPr="00412C42" w:rsidRDefault="008A1C4A" w:rsidP="00123A47">
            <w:pPr>
              <w:jc w:val="center"/>
              <w:rPr>
                <w:rFonts w:asciiTheme="minorHAnsi" w:hAnsiTheme="minorHAnsi" w:cstheme="minorHAnsi"/>
                <w:sz w:val="18"/>
                <w:szCs w:val="18"/>
              </w:rPr>
            </w:pPr>
          </w:p>
        </w:tc>
      </w:tr>
      <w:tr w:rsidR="008A1C4A" w:rsidRPr="00E627AE" w14:paraId="5C99BAE7" w14:textId="77777777" w:rsidTr="00123A47">
        <w:trPr>
          <w:trHeight w:val="300"/>
        </w:trPr>
        <w:tc>
          <w:tcPr>
            <w:tcW w:w="1264" w:type="dxa"/>
            <w:vMerge/>
            <w:tcBorders>
              <w:top w:val="nil"/>
              <w:left w:val="single" w:sz="8" w:space="0" w:color="auto"/>
              <w:bottom w:val="single" w:sz="8" w:space="0" w:color="auto"/>
              <w:right w:val="single" w:sz="8" w:space="0" w:color="auto"/>
            </w:tcBorders>
            <w:vAlign w:val="center"/>
          </w:tcPr>
          <w:p w14:paraId="50F220E7" w14:textId="77777777" w:rsidR="008A1C4A" w:rsidRPr="00412C42" w:rsidRDefault="008A1C4A" w:rsidP="00123A47">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73E52CBC" w14:textId="77777777" w:rsidR="008A1C4A" w:rsidRPr="00412C42" w:rsidRDefault="008A1C4A" w:rsidP="00123A47">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39F21AF0" w14:textId="77777777" w:rsidR="008A1C4A" w:rsidRPr="00412C42" w:rsidRDefault="008A1C4A" w:rsidP="00123A47">
            <w:pPr>
              <w:rPr>
                <w:rFonts w:asciiTheme="minorHAnsi" w:hAnsiTheme="minorHAnsi" w:cstheme="minorHAnsi"/>
                <w:sz w:val="18"/>
                <w:szCs w:val="18"/>
              </w:rPr>
            </w:pPr>
            <w:r w:rsidRPr="00412C42">
              <w:rPr>
                <w:rFonts w:asciiTheme="minorHAnsi" w:hAnsiTheme="minorHAnsi" w:cstheme="minorHAnsi"/>
                <w:sz w:val="18"/>
                <w:szCs w:val="18"/>
              </w:rPr>
              <w:t xml:space="preserve">Szyfrowanie (np. szyfrowanie pliku/plików zawierających wrażliwe dane w przypadku ich przesyłania/wymiany; może być to wykonane poprzez spakowanie i </w:t>
            </w:r>
            <w:proofErr w:type="spellStart"/>
            <w:r w:rsidRPr="00412C42">
              <w:rPr>
                <w:rFonts w:asciiTheme="minorHAnsi" w:hAnsiTheme="minorHAnsi" w:cstheme="minorHAnsi"/>
                <w:sz w:val="18"/>
                <w:szCs w:val="18"/>
              </w:rPr>
              <w:t>zahasłowanie</w:t>
            </w:r>
            <w:proofErr w:type="spellEnd"/>
            <w:r w:rsidRPr="00412C42">
              <w:rPr>
                <w:rFonts w:asciiTheme="minorHAnsi" w:hAnsiTheme="minorHAnsi" w:cstheme="minorHAnsi"/>
                <w:sz w:val="18"/>
                <w:szCs w:val="18"/>
              </w:rPr>
              <w:t xml:space="preserve"> pliku/plików silnym hasłem o długości min. 12 znaków),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18003FBC" w14:textId="77777777" w:rsidR="008A1C4A" w:rsidRPr="00412C42" w:rsidRDefault="008A1C4A" w:rsidP="00123A47">
            <w:pPr>
              <w:jc w:val="center"/>
              <w:rPr>
                <w:rFonts w:asciiTheme="minorHAnsi" w:hAnsiTheme="minorHAnsi" w:cstheme="minorHAnsi"/>
                <w:sz w:val="18"/>
                <w:szCs w:val="18"/>
              </w:rPr>
            </w:pPr>
          </w:p>
        </w:tc>
      </w:tr>
      <w:tr w:rsidR="008A1C4A" w:rsidRPr="00E627AE" w14:paraId="79613D21" w14:textId="77777777" w:rsidTr="00123A47">
        <w:trPr>
          <w:trHeight w:val="300"/>
        </w:trPr>
        <w:tc>
          <w:tcPr>
            <w:tcW w:w="1264" w:type="dxa"/>
            <w:vMerge/>
            <w:tcBorders>
              <w:top w:val="nil"/>
              <w:left w:val="single" w:sz="8" w:space="0" w:color="auto"/>
              <w:bottom w:val="single" w:sz="8" w:space="0" w:color="auto"/>
              <w:right w:val="single" w:sz="8" w:space="0" w:color="auto"/>
            </w:tcBorders>
            <w:vAlign w:val="center"/>
          </w:tcPr>
          <w:p w14:paraId="10A4252F" w14:textId="77777777" w:rsidR="008A1C4A" w:rsidRPr="00412C42" w:rsidRDefault="008A1C4A" w:rsidP="00123A47">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043339D2" w14:textId="77777777" w:rsidR="008A1C4A" w:rsidRPr="00412C42" w:rsidRDefault="008A1C4A" w:rsidP="00123A47">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3C3DD42D" w14:textId="77777777" w:rsidR="008A1C4A" w:rsidRPr="00412C42" w:rsidRDefault="008A1C4A" w:rsidP="00123A47">
            <w:pPr>
              <w:rPr>
                <w:rFonts w:asciiTheme="minorHAnsi" w:hAnsiTheme="minorHAnsi" w:cstheme="minorHAnsi"/>
                <w:sz w:val="18"/>
                <w:szCs w:val="18"/>
              </w:rPr>
            </w:pPr>
            <w:r w:rsidRPr="00412C42">
              <w:rPr>
                <w:rFonts w:asciiTheme="minorHAnsi" w:hAnsiTheme="minorHAnsi" w:cstheme="minorHAnsi"/>
                <w:sz w:val="18"/>
                <w:szCs w:val="18"/>
              </w:rPr>
              <w:t>bezpieczne łącza,</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2B01A69A" w14:textId="77777777" w:rsidR="008A1C4A" w:rsidRPr="00412C42" w:rsidRDefault="008A1C4A" w:rsidP="00123A47">
            <w:pPr>
              <w:jc w:val="center"/>
              <w:rPr>
                <w:rFonts w:asciiTheme="minorHAnsi" w:hAnsiTheme="minorHAnsi" w:cstheme="minorHAnsi"/>
                <w:sz w:val="18"/>
                <w:szCs w:val="18"/>
              </w:rPr>
            </w:pPr>
          </w:p>
        </w:tc>
      </w:tr>
      <w:tr w:rsidR="008A1C4A" w:rsidRPr="00E627AE" w14:paraId="67169E67" w14:textId="77777777" w:rsidTr="00123A47">
        <w:trPr>
          <w:trHeight w:val="300"/>
        </w:trPr>
        <w:tc>
          <w:tcPr>
            <w:tcW w:w="1264" w:type="dxa"/>
            <w:vMerge/>
            <w:tcBorders>
              <w:top w:val="nil"/>
              <w:left w:val="single" w:sz="8" w:space="0" w:color="auto"/>
              <w:bottom w:val="single" w:sz="8" w:space="0" w:color="auto"/>
              <w:right w:val="single" w:sz="8" w:space="0" w:color="auto"/>
            </w:tcBorders>
            <w:vAlign w:val="center"/>
          </w:tcPr>
          <w:p w14:paraId="22731D5E" w14:textId="77777777" w:rsidR="008A1C4A" w:rsidRPr="00412C42" w:rsidRDefault="008A1C4A" w:rsidP="00123A47">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353A54B9" w14:textId="77777777" w:rsidR="008A1C4A" w:rsidRPr="00412C42" w:rsidRDefault="008A1C4A" w:rsidP="00123A47">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19D1122E" w14:textId="77777777" w:rsidR="008A1C4A" w:rsidRPr="00412C42" w:rsidRDefault="008A1C4A" w:rsidP="00123A47">
            <w:pPr>
              <w:rPr>
                <w:rFonts w:asciiTheme="minorHAnsi" w:hAnsiTheme="minorHAnsi" w:cstheme="minorHAnsi"/>
                <w:sz w:val="18"/>
                <w:szCs w:val="18"/>
              </w:rPr>
            </w:pPr>
            <w:proofErr w:type="spellStart"/>
            <w:r w:rsidRPr="00412C42">
              <w:rPr>
                <w:rFonts w:asciiTheme="minorHAnsi" w:hAnsiTheme="minorHAnsi" w:cstheme="minorHAnsi"/>
                <w:sz w:val="18"/>
                <w:szCs w:val="18"/>
              </w:rPr>
              <w:t>pseudonimizacja</w:t>
            </w:r>
            <w:proofErr w:type="spellEnd"/>
            <w:r w:rsidRPr="00412C42">
              <w:rPr>
                <w:rFonts w:asciiTheme="minorHAnsi" w:hAnsiTheme="minorHAnsi" w:cstheme="minorHAnsi"/>
                <w:sz w:val="18"/>
                <w:szCs w:val="18"/>
              </w:rPr>
              <w:t>,</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04B32171" w14:textId="77777777" w:rsidR="008A1C4A" w:rsidRPr="00412C42" w:rsidRDefault="008A1C4A" w:rsidP="00123A47">
            <w:pPr>
              <w:jc w:val="center"/>
              <w:rPr>
                <w:rFonts w:asciiTheme="minorHAnsi" w:hAnsiTheme="minorHAnsi" w:cstheme="minorHAnsi"/>
                <w:sz w:val="18"/>
                <w:szCs w:val="18"/>
              </w:rPr>
            </w:pPr>
          </w:p>
        </w:tc>
      </w:tr>
      <w:tr w:rsidR="008A1C4A" w:rsidRPr="00E627AE" w14:paraId="6138DD63" w14:textId="77777777" w:rsidTr="00123A47">
        <w:trPr>
          <w:trHeight w:val="300"/>
        </w:trPr>
        <w:tc>
          <w:tcPr>
            <w:tcW w:w="1264" w:type="dxa"/>
            <w:vMerge/>
            <w:tcBorders>
              <w:top w:val="nil"/>
              <w:left w:val="single" w:sz="8" w:space="0" w:color="auto"/>
              <w:bottom w:val="single" w:sz="8" w:space="0" w:color="auto"/>
              <w:right w:val="single" w:sz="8" w:space="0" w:color="auto"/>
            </w:tcBorders>
            <w:vAlign w:val="center"/>
            <w:hideMark/>
          </w:tcPr>
          <w:p w14:paraId="69C7B1A7" w14:textId="77777777" w:rsidR="008A1C4A" w:rsidRPr="00412C42" w:rsidRDefault="008A1C4A" w:rsidP="00123A47">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2CF74483" w14:textId="77777777" w:rsidR="008A1C4A" w:rsidRPr="00412C42" w:rsidRDefault="008A1C4A" w:rsidP="00123A47">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250C1E33" w14:textId="77777777" w:rsidR="008A1C4A" w:rsidRPr="00412C42" w:rsidRDefault="008A1C4A" w:rsidP="00123A47">
            <w:pPr>
              <w:rPr>
                <w:rFonts w:asciiTheme="minorHAnsi" w:hAnsiTheme="minorHAnsi" w:cstheme="minorHAnsi"/>
                <w:sz w:val="18"/>
                <w:szCs w:val="18"/>
              </w:rPr>
            </w:pPr>
            <w:r w:rsidRPr="00412C42">
              <w:rPr>
                <w:rFonts w:asciiTheme="minorHAnsi" w:hAnsiTheme="minorHAnsi" w:cstheme="minorHAnsi"/>
                <w:sz w:val="18"/>
                <w:szCs w:val="18"/>
              </w:rPr>
              <w:t xml:space="preserve">zabezpieczenie logów systemów,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5CEF3E60" w14:textId="77777777" w:rsidR="008A1C4A" w:rsidRPr="00412C42" w:rsidRDefault="008A1C4A" w:rsidP="00123A47">
            <w:pPr>
              <w:jc w:val="center"/>
              <w:rPr>
                <w:rFonts w:asciiTheme="minorHAnsi" w:hAnsiTheme="minorHAnsi" w:cstheme="minorHAnsi"/>
                <w:sz w:val="18"/>
                <w:szCs w:val="18"/>
              </w:rPr>
            </w:pPr>
          </w:p>
        </w:tc>
      </w:tr>
      <w:tr w:rsidR="008A1C4A" w:rsidRPr="00E627AE" w14:paraId="0B7DA71E" w14:textId="77777777" w:rsidTr="00123A47">
        <w:trPr>
          <w:trHeight w:val="300"/>
        </w:trPr>
        <w:tc>
          <w:tcPr>
            <w:tcW w:w="1264" w:type="dxa"/>
            <w:vMerge/>
            <w:tcBorders>
              <w:top w:val="nil"/>
              <w:left w:val="single" w:sz="8" w:space="0" w:color="auto"/>
              <w:bottom w:val="single" w:sz="8" w:space="0" w:color="auto"/>
              <w:right w:val="single" w:sz="8" w:space="0" w:color="auto"/>
            </w:tcBorders>
            <w:vAlign w:val="center"/>
            <w:hideMark/>
          </w:tcPr>
          <w:p w14:paraId="5D920A1C" w14:textId="77777777" w:rsidR="008A1C4A" w:rsidRPr="00412C42" w:rsidRDefault="008A1C4A" w:rsidP="00123A47">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469ACAA2" w14:textId="77777777" w:rsidR="008A1C4A" w:rsidRPr="00412C42" w:rsidRDefault="008A1C4A" w:rsidP="00123A47">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3B5C895C" w14:textId="77777777" w:rsidR="008A1C4A" w:rsidRPr="00412C42" w:rsidRDefault="008A1C4A" w:rsidP="00123A47">
            <w:pPr>
              <w:rPr>
                <w:rFonts w:asciiTheme="minorHAnsi" w:hAnsiTheme="minorHAnsi" w:cstheme="minorHAnsi"/>
                <w:sz w:val="18"/>
                <w:szCs w:val="18"/>
              </w:rPr>
            </w:pPr>
            <w:r w:rsidRPr="00412C42">
              <w:rPr>
                <w:rFonts w:asciiTheme="minorHAnsi" w:hAnsiTheme="minorHAnsi" w:cstheme="minorHAnsi"/>
                <w:sz w:val="18"/>
                <w:szCs w:val="18"/>
              </w:rPr>
              <w:t>środki ochrony kryptograficznej (polityka stosowania zabezpieczeń, zarządzanie kluczami)</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680E6676" w14:textId="77777777" w:rsidR="008A1C4A" w:rsidRPr="00412C42" w:rsidRDefault="008A1C4A" w:rsidP="00123A47">
            <w:pPr>
              <w:jc w:val="center"/>
              <w:rPr>
                <w:rFonts w:asciiTheme="minorHAnsi" w:hAnsiTheme="minorHAnsi" w:cstheme="minorHAnsi"/>
                <w:sz w:val="18"/>
                <w:szCs w:val="18"/>
              </w:rPr>
            </w:pPr>
          </w:p>
        </w:tc>
      </w:tr>
      <w:tr w:rsidR="008A1C4A" w:rsidRPr="00E627AE" w14:paraId="0ECEA316" w14:textId="77777777" w:rsidTr="00123A47">
        <w:trPr>
          <w:trHeight w:val="300"/>
        </w:trPr>
        <w:tc>
          <w:tcPr>
            <w:tcW w:w="1264" w:type="dxa"/>
            <w:vMerge/>
            <w:tcBorders>
              <w:top w:val="nil"/>
              <w:left w:val="single" w:sz="8" w:space="0" w:color="auto"/>
              <w:bottom w:val="single" w:sz="8" w:space="0" w:color="auto"/>
              <w:right w:val="single" w:sz="8" w:space="0" w:color="auto"/>
            </w:tcBorders>
            <w:vAlign w:val="center"/>
            <w:hideMark/>
          </w:tcPr>
          <w:p w14:paraId="6E80F31A" w14:textId="77777777" w:rsidR="008A1C4A" w:rsidRPr="00412C42" w:rsidRDefault="008A1C4A" w:rsidP="00123A47">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63FB180A" w14:textId="77777777" w:rsidR="008A1C4A" w:rsidRPr="00412C42" w:rsidRDefault="008A1C4A" w:rsidP="00123A47">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32D6318B" w14:textId="77777777" w:rsidR="008A1C4A" w:rsidRPr="00412C42" w:rsidRDefault="008A1C4A" w:rsidP="00123A47">
            <w:pPr>
              <w:rPr>
                <w:rFonts w:asciiTheme="minorHAnsi" w:hAnsiTheme="minorHAnsi" w:cstheme="minorHAnsi"/>
                <w:sz w:val="18"/>
                <w:szCs w:val="18"/>
              </w:rPr>
            </w:pPr>
            <w:r w:rsidRPr="00412C42">
              <w:rPr>
                <w:rFonts w:asciiTheme="minorHAnsi" w:hAnsiTheme="minorHAnsi" w:cstheme="minorHAnsi"/>
                <w:sz w:val="18"/>
                <w:szCs w:val="18"/>
              </w:rPr>
              <w:t>segmentacja i separacja sieci,</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5E376947" w14:textId="77777777" w:rsidR="008A1C4A" w:rsidRPr="00412C42" w:rsidRDefault="008A1C4A" w:rsidP="00123A47">
            <w:pPr>
              <w:jc w:val="center"/>
              <w:rPr>
                <w:rFonts w:asciiTheme="minorHAnsi" w:hAnsiTheme="minorHAnsi" w:cstheme="minorHAnsi"/>
                <w:sz w:val="18"/>
                <w:szCs w:val="18"/>
              </w:rPr>
            </w:pPr>
          </w:p>
        </w:tc>
      </w:tr>
      <w:tr w:rsidR="008A1C4A" w:rsidRPr="00E627AE" w14:paraId="30990E6C" w14:textId="77777777" w:rsidTr="00123A47">
        <w:trPr>
          <w:trHeight w:val="300"/>
        </w:trPr>
        <w:tc>
          <w:tcPr>
            <w:tcW w:w="1264" w:type="dxa"/>
            <w:vMerge/>
            <w:tcBorders>
              <w:top w:val="nil"/>
              <w:left w:val="single" w:sz="8" w:space="0" w:color="auto"/>
              <w:bottom w:val="single" w:sz="8" w:space="0" w:color="auto"/>
              <w:right w:val="single" w:sz="8" w:space="0" w:color="auto"/>
            </w:tcBorders>
            <w:vAlign w:val="center"/>
            <w:hideMark/>
          </w:tcPr>
          <w:p w14:paraId="285331C0" w14:textId="77777777" w:rsidR="008A1C4A" w:rsidRPr="00412C42" w:rsidRDefault="008A1C4A" w:rsidP="00123A47">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1AA8536A" w14:textId="77777777" w:rsidR="008A1C4A" w:rsidRPr="00412C42" w:rsidRDefault="008A1C4A" w:rsidP="00123A47">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694D9FB" w14:textId="77777777" w:rsidR="008A1C4A" w:rsidRPr="00412C42" w:rsidRDefault="008A1C4A" w:rsidP="00123A47">
            <w:pPr>
              <w:rPr>
                <w:rFonts w:asciiTheme="minorHAnsi" w:hAnsiTheme="minorHAnsi" w:cstheme="minorHAnsi"/>
                <w:sz w:val="18"/>
                <w:szCs w:val="18"/>
              </w:rPr>
            </w:pPr>
            <w:r w:rsidRPr="00412C42">
              <w:rPr>
                <w:rFonts w:asciiTheme="minorHAnsi" w:hAnsiTheme="minorHAnsi" w:cstheme="minorHAnsi"/>
                <w:sz w:val="18"/>
                <w:szCs w:val="18"/>
              </w:rPr>
              <w:t>nie będą wykorzystywane chmury pu</w:t>
            </w:r>
            <w:r>
              <w:rPr>
                <w:rFonts w:asciiTheme="minorHAnsi" w:hAnsiTheme="minorHAnsi" w:cstheme="minorHAnsi"/>
                <w:sz w:val="18"/>
                <w:szCs w:val="18"/>
              </w:rPr>
              <w:t xml:space="preserve">bliczne (np. AWS, GCP, </w:t>
            </w:r>
            <w:proofErr w:type="spellStart"/>
            <w:r>
              <w:rPr>
                <w:rFonts w:asciiTheme="minorHAnsi" w:hAnsiTheme="minorHAnsi" w:cstheme="minorHAnsi"/>
                <w:sz w:val="18"/>
                <w:szCs w:val="18"/>
              </w:rPr>
              <w:t>Azure</w:t>
            </w:r>
            <w:proofErr w:type="spellEnd"/>
            <w:r>
              <w:rPr>
                <w:rFonts w:asciiTheme="minorHAnsi" w:hAnsiTheme="minorHAnsi" w:cstheme="minorHAnsi"/>
                <w:sz w:val="18"/>
                <w:szCs w:val="18"/>
              </w:rPr>
              <w:t>) i </w:t>
            </w:r>
            <w:r w:rsidRPr="00412C42">
              <w:rPr>
                <w:rFonts w:asciiTheme="minorHAnsi" w:hAnsiTheme="minorHAnsi" w:cstheme="minorHAnsi"/>
                <w:sz w:val="18"/>
                <w:szCs w:val="18"/>
              </w:rPr>
              <w:t xml:space="preserve">publiczne zasoby plikowe (np. DropBox, Google Drive, OneDrive) do wykonywania zadań powierzonych przez Zamawiającego (dla informacji wrażliwych, np. danych osobowych, logów, plików konfiguracyjnych, informacji zarządczych), jedynie za zgodą strony biznesowej Zamawiającego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577B4F2B" w14:textId="77777777" w:rsidR="008A1C4A" w:rsidRPr="00412C42" w:rsidRDefault="008A1C4A" w:rsidP="00123A47">
            <w:pPr>
              <w:jc w:val="center"/>
              <w:rPr>
                <w:rFonts w:asciiTheme="minorHAnsi" w:hAnsiTheme="minorHAnsi" w:cstheme="minorHAnsi"/>
                <w:sz w:val="18"/>
                <w:szCs w:val="18"/>
              </w:rPr>
            </w:pPr>
          </w:p>
        </w:tc>
      </w:tr>
      <w:tr w:rsidR="008A1C4A" w:rsidRPr="00E627AE" w14:paraId="39B4AF1A" w14:textId="77777777" w:rsidTr="00123A47">
        <w:trPr>
          <w:trHeight w:val="300"/>
        </w:trPr>
        <w:tc>
          <w:tcPr>
            <w:tcW w:w="1264" w:type="dxa"/>
            <w:vMerge/>
            <w:tcBorders>
              <w:top w:val="nil"/>
              <w:left w:val="single" w:sz="8" w:space="0" w:color="auto"/>
              <w:bottom w:val="single" w:sz="8" w:space="0" w:color="auto"/>
              <w:right w:val="single" w:sz="8" w:space="0" w:color="auto"/>
            </w:tcBorders>
            <w:vAlign w:val="center"/>
            <w:hideMark/>
          </w:tcPr>
          <w:p w14:paraId="7ACB0AFD" w14:textId="77777777" w:rsidR="008A1C4A" w:rsidRPr="00412C42" w:rsidRDefault="008A1C4A" w:rsidP="00123A47">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5A71903B" w14:textId="77777777" w:rsidR="008A1C4A" w:rsidRPr="00412C42" w:rsidRDefault="008A1C4A" w:rsidP="00123A47">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51B71F3E" w14:textId="77777777" w:rsidR="008A1C4A" w:rsidRPr="00412C42" w:rsidRDefault="008A1C4A" w:rsidP="00123A47">
            <w:pPr>
              <w:rPr>
                <w:rFonts w:asciiTheme="minorHAnsi" w:hAnsiTheme="minorHAnsi" w:cstheme="minorHAnsi"/>
                <w:sz w:val="18"/>
                <w:szCs w:val="18"/>
              </w:rPr>
            </w:pPr>
            <w:r w:rsidRPr="00412C42">
              <w:rPr>
                <w:rFonts w:asciiTheme="minorHAnsi" w:hAnsiTheme="minorHAnsi" w:cstheme="minorHAnsi"/>
                <w:sz w:val="18"/>
                <w:szCs w:val="18"/>
              </w:rPr>
              <w:t>Dostawca zapewnia, że zdalny dostęp jest możliwy tylko przez bezpieczne połączenia</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7936785E" w14:textId="77777777" w:rsidR="008A1C4A" w:rsidRPr="00412C42" w:rsidRDefault="008A1C4A" w:rsidP="00123A47">
            <w:pPr>
              <w:jc w:val="center"/>
              <w:rPr>
                <w:rFonts w:asciiTheme="minorHAnsi" w:hAnsiTheme="minorHAnsi" w:cstheme="minorHAnsi"/>
                <w:sz w:val="18"/>
                <w:szCs w:val="18"/>
              </w:rPr>
            </w:pPr>
          </w:p>
        </w:tc>
      </w:tr>
      <w:tr w:rsidR="008A1C4A" w:rsidRPr="00E627AE" w14:paraId="2F76EAC2" w14:textId="77777777" w:rsidTr="00123A47">
        <w:trPr>
          <w:trHeight w:val="300"/>
        </w:trPr>
        <w:tc>
          <w:tcPr>
            <w:tcW w:w="1264" w:type="dxa"/>
            <w:vMerge/>
            <w:tcBorders>
              <w:top w:val="nil"/>
              <w:left w:val="single" w:sz="8" w:space="0" w:color="auto"/>
              <w:bottom w:val="single" w:sz="8" w:space="0" w:color="auto"/>
              <w:right w:val="single" w:sz="8" w:space="0" w:color="auto"/>
            </w:tcBorders>
            <w:vAlign w:val="center"/>
          </w:tcPr>
          <w:p w14:paraId="63AE4326" w14:textId="77777777" w:rsidR="008A1C4A" w:rsidRPr="00412C42" w:rsidRDefault="008A1C4A" w:rsidP="00123A47">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2F52E651" w14:textId="77777777" w:rsidR="008A1C4A" w:rsidRPr="00412C42" w:rsidRDefault="008A1C4A" w:rsidP="00123A47">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1A5A7F47" w14:textId="77777777" w:rsidR="008A1C4A" w:rsidRPr="00412C42" w:rsidRDefault="008A1C4A" w:rsidP="00123A47">
            <w:pPr>
              <w:rPr>
                <w:rFonts w:asciiTheme="minorHAnsi" w:hAnsiTheme="minorHAnsi" w:cstheme="minorHAnsi"/>
                <w:sz w:val="18"/>
                <w:szCs w:val="18"/>
              </w:rPr>
            </w:pPr>
            <w:r w:rsidRPr="00412C42">
              <w:rPr>
                <w:rFonts w:asciiTheme="minorHAnsi" w:hAnsiTheme="minorHAnsi" w:cstheme="minorHAnsi"/>
                <w:sz w:val="18"/>
                <w:szCs w:val="18"/>
              </w:rPr>
              <w:t>nie podłączanie niedozwolonych urządzeń (bez zgody Zamawiającego) do sieci LAN Zamawiającego (za wyjątkiem dostępu jako gość)</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1CD19612" w14:textId="77777777" w:rsidR="008A1C4A" w:rsidRPr="00412C42" w:rsidRDefault="008A1C4A" w:rsidP="00123A47">
            <w:pPr>
              <w:jc w:val="center"/>
              <w:rPr>
                <w:rFonts w:asciiTheme="minorHAnsi" w:hAnsiTheme="minorHAnsi" w:cstheme="minorHAnsi"/>
                <w:sz w:val="18"/>
                <w:szCs w:val="18"/>
              </w:rPr>
            </w:pPr>
          </w:p>
        </w:tc>
      </w:tr>
      <w:tr w:rsidR="008A1C4A" w:rsidRPr="00E627AE" w14:paraId="1296AAD4" w14:textId="77777777" w:rsidTr="00123A47">
        <w:trPr>
          <w:trHeight w:val="300"/>
        </w:trPr>
        <w:tc>
          <w:tcPr>
            <w:tcW w:w="1264" w:type="dxa"/>
            <w:vMerge/>
            <w:tcBorders>
              <w:top w:val="nil"/>
              <w:left w:val="single" w:sz="8" w:space="0" w:color="auto"/>
              <w:bottom w:val="single" w:sz="8" w:space="0" w:color="auto"/>
              <w:right w:val="single" w:sz="8" w:space="0" w:color="auto"/>
            </w:tcBorders>
            <w:vAlign w:val="center"/>
          </w:tcPr>
          <w:p w14:paraId="0018F37D" w14:textId="77777777" w:rsidR="008A1C4A" w:rsidRPr="00412C42" w:rsidRDefault="008A1C4A" w:rsidP="00123A47">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tcPr>
          <w:p w14:paraId="5841C22C" w14:textId="77777777" w:rsidR="008A1C4A" w:rsidRPr="00412C42" w:rsidRDefault="008A1C4A" w:rsidP="00123A47">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6DC301ED" w14:textId="77777777" w:rsidR="008A1C4A" w:rsidRPr="00412C42" w:rsidRDefault="008A1C4A" w:rsidP="00123A47">
            <w:pPr>
              <w:rPr>
                <w:rFonts w:asciiTheme="minorHAnsi" w:hAnsiTheme="minorHAnsi" w:cstheme="minorHAnsi"/>
                <w:sz w:val="18"/>
                <w:szCs w:val="18"/>
              </w:rPr>
            </w:pPr>
            <w:r w:rsidRPr="00412C42">
              <w:rPr>
                <w:rFonts w:asciiTheme="minorHAnsi" w:hAnsiTheme="minorHAnsi" w:cstheme="minorHAnsi"/>
                <w:sz w:val="18"/>
                <w:szCs w:val="18"/>
              </w:rPr>
              <w:t xml:space="preserve">Wykonawca stosuje w swoich sieciach bezprzewodowych (np. wifi) standard 802.1X (gdy nie korzysta z VPN Zamawiającego).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6D2DD6CF" w14:textId="77777777" w:rsidR="008A1C4A" w:rsidRPr="00412C42" w:rsidRDefault="008A1C4A" w:rsidP="00123A47">
            <w:pPr>
              <w:jc w:val="center"/>
              <w:rPr>
                <w:rFonts w:asciiTheme="minorHAnsi" w:hAnsiTheme="minorHAnsi" w:cstheme="minorHAnsi"/>
                <w:sz w:val="18"/>
                <w:szCs w:val="18"/>
              </w:rPr>
            </w:pPr>
          </w:p>
        </w:tc>
      </w:tr>
      <w:tr w:rsidR="008A1C4A" w:rsidRPr="00E627AE" w14:paraId="050B9D6C" w14:textId="77777777" w:rsidTr="00123A47">
        <w:trPr>
          <w:trHeight w:val="300"/>
        </w:trPr>
        <w:tc>
          <w:tcPr>
            <w:tcW w:w="1264" w:type="dxa"/>
            <w:vMerge/>
            <w:tcBorders>
              <w:top w:val="nil"/>
              <w:left w:val="single" w:sz="8" w:space="0" w:color="auto"/>
              <w:bottom w:val="single" w:sz="8" w:space="0" w:color="auto"/>
              <w:right w:val="single" w:sz="8" w:space="0" w:color="auto"/>
            </w:tcBorders>
            <w:vAlign w:val="center"/>
            <w:hideMark/>
          </w:tcPr>
          <w:p w14:paraId="39244296" w14:textId="77777777" w:rsidR="008A1C4A" w:rsidRPr="00412C42" w:rsidRDefault="008A1C4A" w:rsidP="00123A47">
            <w:pPr>
              <w:rPr>
                <w:rFonts w:asciiTheme="minorHAnsi" w:hAnsiTheme="minorHAnsi" w:cstheme="minorHAnsi"/>
                <w:sz w:val="18"/>
                <w:szCs w:val="18"/>
              </w:rPr>
            </w:pPr>
          </w:p>
        </w:tc>
        <w:tc>
          <w:tcPr>
            <w:tcW w:w="15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F1B377A" w14:textId="77777777" w:rsidR="008A1C4A" w:rsidRPr="00412C42" w:rsidRDefault="008A1C4A" w:rsidP="00123A47">
            <w:pPr>
              <w:rPr>
                <w:rFonts w:asciiTheme="minorHAnsi" w:hAnsiTheme="minorHAnsi" w:cstheme="minorHAnsi"/>
                <w:sz w:val="18"/>
                <w:szCs w:val="18"/>
              </w:rPr>
            </w:pPr>
            <w:r w:rsidRPr="00412C42">
              <w:rPr>
                <w:rFonts w:asciiTheme="minorHAnsi" w:hAnsiTheme="minorHAnsi" w:cstheme="minorHAnsi"/>
                <w:sz w:val="18"/>
                <w:szCs w:val="18"/>
              </w:rPr>
              <w:t xml:space="preserve">zabezpieczenia fizyczne </w:t>
            </w:r>
          </w:p>
        </w:tc>
        <w:tc>
          <w:tcPr>
            <w:tcW w:w="5399" w:type="dxa"/>
            <w:tcBorders>
              <w:top w:val="nil"/>
              <w:left w:val="nil"/>
              <w:bottom w:val="single" w:sz="8" w:space="0" w:color="auto"/>
              <w:right w:val="single" w:sz="8" w:space="0" w:color="auto"/>
            </w:tcBorders>
            <w:tcMar>
              <w:top w:w="0" w:type="dxa"/>
              <w:left w:w="108" w:type="dxa"/>
              <w:bottom w:w="0" w:type="dxa"/>
              <w:right w:w="108" w:type="dxa"/>
            </w:tcMar>
            <w:hideMark/>
          </w:tcPr>
          <w:p w14:paraId="122C2C00" w14:textId="77777777" w:rsidR="008A1C4A" w:rsidRPr="00412C42" w:rsidRDefault="008A1C4A" w:rsidP="00123A47">
            <w:pPr>
              <w:rPr>
                <w:rFonts w:asciiTheme="minorHAnsi" w:hAnsiTheme="minorHAnsi" w:cstheme="minorHAnsi"/>
                <w:sz w:val="18"/>
                <w:szCs w:val="18"/>
              </w:rPr>
            </w:pPr>
            <w:r w:rsidRPr="00412C42">
              <w:rPr>
                <w:rFonts w:asciiTheme="minorHAnsi" w:hAnsiTheme="minorHAnsi" w:cstheme="minorHAnsi"/>
                <w:sz w:val="18"/>
                <w:szCs w:val="18"/>
              </w:rPr>
              <w:t>monitoring wizyjny,</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43A0A5F6" w14:textId="77777777" w:rsidR="008A1C4A" w:rsidRPr="00412C42" w:rsidRDefault="008A1C4A" w:rsidP="00123A47">
            <w:pPr>
              <w:jc w:val="center"/>
              <w:rPr>
                <w:rFonts w:asciiTheme="minorHAnsi" w:hAnsiTheme="minorHAnsi" w:cstheme="minorHAnsi"/>
                <w:sz w:val="18"/>
                <w:szCs w:val="18"/>
              </w:rPr>
            </w:pPr>
          </w:p>
        </w:tc>
      </w:tr>
      <w:tr w:rsidR="008A1C4A" w:rsidRPr="00E627AE" w14:paraId="282DF78C" w14:textId="77777777" w:rsidTr="00123A47">
        <w:trPr>
          <w:trHeight w:val="300"/>
        </w:trPr>
        <w:tc>
          <w:tcPr>
            <w:tcW w:w="1264" w:type="dxa"/>
            <w:vMerge/>
            <w:tcBorders>
              <w:top w:val="nil"/>
              <w:left w:val="single" w:sz="8" w:space="0" w:color="auto"/>
              <w:bottom w:val="single" w:sz="8" w:space="0" w:color="auto"/>
              <w:right w:val="single" w:sz="8" w:space="0" w:color="auto"/>
            </w:tcBorders>
            <w:vAlign w:val="center"/>
          </w:tcPr>
          <w:p w14:paraId="29A2DD8D" w14:textId="77777777" w:rsidR="008A1C4A" w:rsidRPr="00412C42" w:rsidRDefault="008A1C4A" w:rsidP="00123A47">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681A2F3B" w14:textId="77777777" w:rsidR="008A1C4A" w:rsidRPr="00412C42" w:rsidRDefault="008A1C4A" w:rsidP="00123A47">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4F92CF70" w14:textId="77777777" w:rsidR="008A1C4A" w:rsidRPr="00412C42" w:rsidRDefault="008A1C4A" w:rsidP="00123A47">
            <w:pPr>
              <w:rPr>
                <w:rFonts w:asciiTheme="minorHAnsi" w:hAnsiTheme="minorHAnsi" w:cstheme="minorHAnsi"/>
                <w:sz w:val="18"/>
                <w:szCs w:val="18"/>
              </w:rPr>
            </w:pPr>
            <w:r w:rsidRPr="00412C42">
              <w:rPr>
                <w:rFonts w:asciiTheme="minorHAnsi" w:hAnsiTheme="minorHAnsi" w:cstheme="minorHAnsi"/>
                <w:sz w:val="18"/>
                <w:szCs w:val="18"/>
              </w:rPr>
              <w:t>monitoring wizyjny w trybie ciągłym</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4E2CCFD5" w14:textId="77777777" w:rsidR="008A1C4A" w:rsidRPr="00412C42" w:rsidRDefault="008A1C4A" w:rsidP="00123A47">
            <w:pPr>
              <w:jc w:val="center"/>
              <w:rPr>
                <w:rFonts w:asciiTheme="minorHAnsi" w:hAnsiTheme="minorHAnsi" w:cstheme="minorHAnsi"/>
                <w:sz w:val="18"/>
                <w:szCs w:val="18"/>
              </w:rPr>
            </w:pPr>
            <w:r>
              <w:rPr>
                <w:rFonts w:asciiTheme="minorHAnsi" w:hAnsiTheme="minorHAnsi" w:cstheme="minorHAnsi"/>
                <w:sz w:val="18"/>
                <w:szCs w:val="18"/>
              </w:rPr>
              <w:t>x</w:t>
            </w:r>
          </w:p>
        </w:tc>
      </w:tr>
      <w:tr w:rsidR="008A1C4A" w:rsidRPr="00E627AE" w14:paraId="34AB86B1" w14:textId="77777777" w:rsidTr="00123A47">
        <w:trPr>
          <w:trHeight w:val="300"/>
        </w:trPr>
        <w:tc>
          <w:tcPr>
            <w:tcW w:w="1264" w:type="dxa"/>
            <w:vMerge/>
            <w:tcBorders>
              <w:top w:val="nil"/>
              <w:left w:val="single" w:sz="8" w:space="0" w:color="auto"/>
              <w:bottom w:val="single" w:sz="8" w:space="0" w:color="auto"/>
              <w:right w:val="single" w:sz="8" w:space="0" w:color="auto"/>
            </w:tcBorders>
            <w:vAlign w:val="center"/>
          </w:tcPr>
          <w:p w14:paraId="067E6F2F" w14:textId="77777777" w:rsidR="008A1C4A" w:rsidRPr="00412C42" w:rsidRDefault="008A1C4A" w:rsidP="00123A47">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3B7C0FD4" w14:textId="77777777" w:rsidR="008A1C4A" w:rsidRPr="00412C42" w:rsidRDefault="008A1C4A" w:rsidP="00123A47">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217802DF" w14:textId="77777777" w:rsidR="008A1C4A" w:rsidRPr="00412C42" w:rsidRDefault="008A1C4A" w:rsidP="00123A47">
            <w:pPr>
              <w:rPr>
                <w:rFonts w:asciiTheme="minorHAnsi" w:hAnsiTheme="minorHAnsi" w:cstheme="minorHAnsi"/>
                <w:sz w:val="18"/>
                <w:szCs w:val="18"/>
              </w:rPr>
            </w:pPr>
            <w:r w:rsidRPr="00412C42">
              <w:rPr>
                <w:rFonts w:asciiTheme="minorHAnsi" w:hAnsiTheme="minorHAnsi" w:cstheme="minorHAnsi"/>
                <w:sz w:val="18"/>
                <w:szCs w:val="18"/>
              </w:rPr>
              <w:t xml:space="preserve">monitoring wizyjny w trybie okresowym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1412EA19" w14:textId="77777777" w:rsidR="008A1C4A" w:rsidRPr="00412C42" w:rsidRDefault="008A1C4A" w:rsidP="00123A47">
            <w:pPr>
              <w:jc w:val="center"/>
              <w:rPr>
                <w:rFonts w:asciiTheme="minorHAnsi" w:hAnsiTheme="minorHAnsi" w:cstheme="minorHAnsi"/>
                <w:sz w:val="18"/>
                <w:szCs w:val="18"/>
              </w:rPr>
            </w:pPr>
          </w:p>
        </w:tc>
      </w:tr>
      <w:tr w:rsidR="008A1C4A" w:rsidRPr="00E627AE" w14:paraId="028D20C1" w14:textId="77777777" w:rsidTr="00123A47">
        <w:trPr>
          <w:trHeight w:val="300"/>
        </w:trPr>
        <w:tc>
          <w:tcPr>
            <w:tcW w:w="1264" w:type="dxa"/>
            <w:vMerge/>
            <w:tcBorders>
              <w:top w:val="nil"/>
              <w:left w:val="single" w:sz="8" w:space="0" w:color="auto"/>
              <w:bottom w:val="single" w:sz="8" w:space="0" w:color="auto"/>
              <w:right w:val="single" w:sz="8" w:space="0" w:color="auto"/>
            </w:tcBorders>
            <w:vAlign w:val="center"/>
          </w:tcPr>
          <w:p w14:paraId="335B0453" w14:textId="77777777" w:rsidR="008A1C4A" w:rsidRPr="00412C42" w:rsidRDefault="008A1C4A" w:rsidP="00123A47">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tcMar>
              <w:top w:w="0" w:type="dxa"/>
              <w:left w:w="108" w:type="dxa"/>
              <w:bottom w:w="0" w:type="dxa"/>
              <w:right w:w="108" w:type="dxa"/>
            </w:tcMar>
          </w:tcPr>
          <w:p w14:paraId="45C1BDB1" w14:textId="77777777" w:rsidR="008A1C4A" w:rsidRPr="00412C42" w:rsidRDefault="008A1C4A" w:rsidP="00123A47">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tcPr>
          <w:p w14:paraId="34970B77" w14:textId="77777777" w:rsidR="008A1C4A" w:rsidRPr="00412C42" w:rsidRDefault="008A1C4A" w:rsidP="00123A47">
            <w:pPr>
              <w:rPr>
                <w:rFonts w:asciiTheme="minorHAnsi" w:hAnsiTheme="minorHAnsi" w:cstheme="minorHAnsi"/>
                <w:sz w:val="18"/>
                <w:szCs w:val="18"/>
              </w:rPr>
            </w:pPr>
            <w:r w:rsidRPr="00412C42">
              <w:rPr>
                <w:rFonts w:asciiTheme="minorHAnsi" w:hAnsiTheme="minorHAnsi" w:cstheme="minorHAnsi"/>
                <w:sz w:val="18"/>
                <w:szCs w:val="18"/>
              </w:rPr>
              <w:t>bezpieczeństwo fizyczne i środowiskowe oraz bezpieczeństwo eksploatacji (zarządzanie zmianami, zarządzanie pojemnością, zapewnienie ciągłości działania, rejestrowanie zdarzeń i monitorowanie</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219F97BE" w14:textId="77777777" w:rsidR="008A1C4A" w:rsidRPr="00412C42" w:rsidRDefault="008A1C4A" w:rsidP="00123A47">
            <w:pPr>
              <w:jc w:val="center"/>
              <w:rPr>
                <w:rFonts w:asciiTheme="minorHAnsi" w:hAnsiTheme="minorHAnsi" w:cstheme="minorHAnsi"/>
                <w:sz w:val="18"/>
                <w:szCs w:val="18"/>
              </w:rPr>
            </w:pPr>
            <w:r>
              <w:rPr>
                <w:rFonts w:asciiTheme="minorHAnsi" w:hAnsiTheme="minorHAnsi" w:cstheme="minorHAnsi"/>
                <w:sz w:val="18"/>
                <w:szCs w:val="18"/>
              </w:rPr>
              <w:t>x</w:t>
            </w:r>
          </w:p>
        </w:tc>
      </w:tr>
      <w:tr w:rsidR="008A1C4A" w:rsidRPr="00E627AE" w14:paraId="5FC3604C" w14:textId="77777777" w:rsidTr="00123A47">
        <w:trPr>
          <w:trHeight w:val="300"/>
        </w:trPr>
        <w:tc>
          <w:tcPr>
            <w:tcW w:w="1264" w:type="dxa"/>
            <w:vMerge/>
            <w:tcBorders>
              <w:top w:val="nil"/>
              <w:left w:val="single" w:sz="8" w:space="0" w:color="auto"/>
              <w:bottom w:val="single" w:sz="8" w:space="0" w:color="auto"/>
              <w:right w:val="single" w:sz="8" w:space="0" w:color="auto"/>
            </w:tcBorders>
            <w:vAlign w:val="center"/>
            <w:hideMark/>
          </w:tcPr>
          <w:p w14:paraId="7B2E3F96" w14:textId="77777777" w:rsidR="008A1C4A" w:rsidRPr="00412C42" w:rsidRDefault="008A1C4A" w:rsidP="00123A47">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384A5588" w14:textId="77777777" w:rsidR="008A1C4A" w:rsidRPr="00412C42" w:rsidRDefault="008A1C4A" w:rsidP="00123A47">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hideMark/>
          </w:tcPr>
          <w:p w14:paraId="16C00C83" w14:textId="77777777" w:rsidR="008A1C4A" w:rsidRPr="00412C42" w:rsidRDefault="008A1C4A" w:rsidP="00123A47">
            <w:pPr>
              <w:rPr>
                <w:rFonts w:asciiTheme="minorHAnsi" w:hAnsiTheme="minorHAnsi" w:cstheme="minorHAnsi"/>
                <w:sz w:val="18"/>
                <w:szCs w:val="18"/>
              </w:rPr>
            </w:pPr>
            <w:r w:rsidRPr="00412C42">
              <w:rPr>
                <w:rFonts w:asciiTheme="minorHAnsi" w:hAnsiTheme="minorHAnsi" w:cstheme="minorHAnsi"/>
                <w:sz w:val="18"/>
                <w:szCs w:val="18"/>
              </w:rPr>
              <w:t>monitoring elektroniczny kontrola dostępu,</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60ACC9B7" w14:textId="77777777" w:rsidR="008A1C4A" w:rsidRPr="00412C42" w:rsidRDefault="008A1C4A" w:rsidP="00123A47">
            <w:pPr>
              <w:jc w:val="center"/>
              <w:rPr>
                <w:rFonts w:asciiTheme="minorHAnsi" w:hAnsiTheme="minorHAnsi" w:cstheme="minorHAnsi"/>
                <w:sz w:val="18"/>
                <w:szCs w:val="18"/>
              </w:rPr>
            </w:pPr>
          </w:p>
        </w:tc>
      </w:tr>
      <w:tr w:rsidR="008A1C4A" w:rsidRPr="00E627AE" w14:paraId="240E15B9" w14:textId="77777777" w:rsidTr="00123A47">
        <w:trPr>
          <w:trHeight w:val="300"/>
        </w:trPr>
        <w:tc>
          <w:tcPr>
            <w:tcW w:w="1264" w:type="dxa"/>
            <w:vMerge/>
            <w:tcBorders>
              <w:top w:val="nil"/>
              <w:left w:val="single" w:sz="8" w:space="0" w:color="auto"/>
              <w:bottom w:val="single" w:sz="8" w:space="0" w:color="auto"/>
              <w:right w:val="single" w:sz="8" w:space="0" w:color="auto"/>
            </w:tcBorders>
            <w:vAlign w:val="center"/>
            <w:hideMark/>
          </w:tcPr>
          <w:p w14:paraId="6552363F" w14:textId="77777777" w:rsidR="008A1C4A" w:rsidRPr="00412C42" w:rsidRDefault="008A1C4A" w:rsidP="00123A47">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1DF80BA5" w14:textId="77777777" w:rsidR="008A1C4A" w:rsidRPr="00412C42" w:rsidRDefault="008A1C4A" w:rsidP="00123A47">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hideMark/>
          </w:tcPr>
          <w:p w14:paraId="4FE37CFA" w14:textId="77777777" w:rsidR="008A1C4A" w:rsidRPr="00412C42" w:rsidRDefault="008A1C4A" w:rsidP="00123A47">
            <w:pPr>
              <w:rPr>
                <w:rFonts w:asciiTheme="minorHAnsi" w:hAnsiTheme="minorHAnsi" w:cstheme="minorHAnsi"/>
                <w:sz w:val="18"/>
                <w:szCs w:val="18"/>
              </w:rPr>
            </w:pPr>
            <w:r w:rsidRPr="00412C42">
              <w:rPr>
                <w:rFonts w:asciiTheme="minorHAnsi" w:hAnsiTheme="minorHAnsi" w:cstheme="minorHAnsi"/>
                <w:sz w:val="18"/>
                <w:szCs w:val="18"/>
              </w:rPr>
              <w:t>ochrona fizyczna obiektów,</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653E59F6" w14:textId="77777777" w:rsidR="008A1C4A" w:rsidRPr="00412C42" w:rsidRDefault="008A1C4A" w:rsidP="00123A47">
            <w:pPr>
              <w:jc w:val="center"/>
              <w:rPr>
                <w:rFonts w:asciiTheme="minorHAnsi" w:hAnsiTheme="minorHAnsi" w:cstheme="minorHAnsi"/>
                <w:sz w:val="18"/>
                <w:szCs w:val="18"/>
              </w:rPr>
            </w:pPr>
            <w:r>
              <w:rPr>
                <w:rFonts w:asciiTheme="minorHAnsi" w:hAnsiTheme="minorHAnsi" w:cstheme="minorHAnsi"/>
                <w:sz w:val="18"/>
                <w:szCs w:val="18"/>
              </w:rPr>
              <w:t>x</w:t>
            </w:r>
          </w:p>
        </w:tc>
      </w:tr>
      <w:tr w:rsidR="008A1C4A" w:rsidRPr="00E627AE" w14:paraId="3B155F31" w14:textId="77777777" w:rsidTr="00123A47">
        <w:trPr>
          <w:trHeight w:val="300"/>
        </w:trPr>
        <w:tc>
          <w:tcPr>
            <w:tcW w:w="1264" w:type="dxa"/>
            <w:vMerge/>
            <w:tcBorders>
              <w:top w:val="nil"/>
              <w:left w:val="single" w:sz="8" w:space="0" w:color="auto"/>
              <w:bottom w:val="single" w:sz="8" w:space="0" w:color="auto"/>
              <w:right w:val="single" w:sz="8" w:space="0" w:color="auto"/>
            </w:tcBorders>
            <w:vAlign w:val="center"/>
            <w:hideMark/>
          </w:tcPr>
          <w:p w14:paraId="4B642E80" w14:textId="77777777" w:rsidR="008A1C4A" w:rsidRPr="00412C42" w:rsidRDefault="008A1C4A" w:rsidP="00123A47">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5D58CB9A" w14:textId="77777777" w:rsidR="008A1C4A" w:rsidRPr="00412C42" w:rsidRDefault="008A1C4A" w:rsidP="00123A47">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hideMark/>
          </w:tcPr>
          <w:p w14:paraId="3287AA63" w14:textId="77777777" w:rsidR="008A1C4A" w:rsidRPr="00412C42" w:rsidRDefault="008A1C4A" w:rsidP="00123A47">
            <w:pPr>
              <w:rPr>
                <w:rFonts w:asciiTheme="minorHAnsi" w:hAnsiTheme="minorHAnsi" w:cstheme="minorHAnsi"/>
                <w:sz w:val="18"/>
                <w:szCs w:val="18"/>
              </w:rPr>
            </w:pPr>
            <w:r w:rsidRPr="00412C42">
              <w:rPr>
                <w:rFonts w:asciiTheme="minorHAnsi" w:hAnsiTheme="minorHAnsi" w:cstheme="minorHAnsi"/>
                <w:sz w:val="18"/>
                <w:szCs w:val="18"/>
              </w:rPr>
              <w:t>systemy antywłamaniowe,</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19A070D5" w14:textId="77777777" w:rsidR="008A1C4A" w:rsidRPr="00412C42" w:rsidRDefault="008A1C4A" w:rsidP="00123A47">
            <w:pPr>
              <w:jc w:val="center"/>
              <w:rPr>
                <w:rFonts w:asciiTheme="minorHAnsi" w:hAnsiTheme="minorHAnsi" w:cstheme="minorHAnsi"/>
                <w:sz w:val="18"/>
                <w:szCs w:val="18"/>
              </w:rPr>
            </w:pPr>
            <w:r>
              <w:rPr>
                <w:rFonts w:asciiTheme="minorHAnsi" w:hAnsiTheme="minorHAnsi" w:cstheme="minorHAnsi"/>
                <w:sz w:val="18"/>
                <w:szCs w:val="18"/>
              </w:rPr>
              <w:t>x</w:t>
            </w:r>
          </w:p>
        </w:tc>
      </w:tr>
      <w:tr w:rsidR="008A1C4A" w:rsidRPr="00E627AE" w14:paraId="10F38319" w14:textId="77777777" w:rsidTr="00123A47">
        <w:trPr>
          <w:trHeight w:val="315"/>
        </w:trPr>
        <w:tc>
          <w:tcPr>
            <w:tcW w:w="1264" w:type="dxa"/>
            <w:vMerge/>
            <w:tcBorders>
              <w:top w:val="nil"/>
              <w:left w:val="single" w:sz="8" w:space="0" w:color="auto"/>
              <w:bottom w:val="single" w:sz="8" w:space="0" w:color="auto"/>
              <w:right w:val="single" w:sz="8" w:space="0" w:color="auto"/>
            </w:tcBorders>
            <w:vAlign w:val="center"/>
            <w:hideMark/>
          </w:tcPr>
          <w:p w14:paraId="3DF19D0A" w14:textId="77777777" w:rsidR="008A1C4A" w:rsidRPr="00412C42" w:rsidRDefault="008A1C4A" w:rsidP="00123A47">
            <w:pPr>
              <w:rPr>
                <w:rFonts w:asciiTheme="minorHAnsi" w:hAnsiTheme="minorHAnsi" w:cstheme="minorHAnsi"/>
                <w:sz w:val="18"/>
                <w:szCs w:val="18"/>
              </w:rPr>
            </w:pPr>
          </w:p>
        </w:tc>
        <w:tc>
          <w:tcPr>
            <w:tcW w:w="1549" w:type="dxa"/>
            <w:vMerge/>
            <w:tcBorders>
              <w:top w:val="nil"/>
              <w:left w:val="nil"/>
              <w:bottom w:val="single" w:sz="8" w:space="0" w:color="auto"/>
              <w:right w:val="single" w:sz="8" w:space="0" w:color="auto"/>
            </w:tcBorders>
            <w:vAlign w:val="center"/>
            <w:hideMark/>
          </w:tcPr>
          <w:p w14:paraId="792251FC" w14:textId="77777777" w:rsidR="008A1C4A" w:rsidRPr="00412C42" w:rsidRDefault="008A1C4A" w:rsidP="00123A47">
            <w:pPr>
              <w:rPr>
                <w:rFonts w:asciiTheme="minorHAnsi" w:hAnsiTheme="minorHAnsi" w:cstheme="minorHAnsi"/>
                <w:sz w:val="18"/>
                <w:szCs w:val="18"/>
              </w:rPr>
            </w:pPr>
          </w:p>
        </w:tc>
        <w:tc>
          <w:tcPr>
            <w:tcW w:w="5399" w:type="dxa"/>
            <w:tcBorders>
              <w:top w:val="nil"/>
              <w:left w:val="nil"/>
              <w:bottom w:val="single" w:sz="8" w:space="0" w:color="auto"/>
              <w:right w:val="single" w:sz="8" w:space="0" w:color="auto"/>
            </w:tcBorders>
            <w:tcMar>
              <w:top w:w="0" w:type="dxa"/>
              <w:left w:w="108" w:type="dxa"/>
              <w:bottom w:w="0" w:type="dxa"/>
              <w:right w:w="108" w:type="dxa"/>
            </w:tcMar>
            <w:hideMark/>
          </w:tcPr>
          <w:p w14:paraId="34B02A15" w14:textId="77777777" w:rsidR="008A1C4A" w:rsidRPr="00412C42" w:rsidRDefault="008A1C4A" w:rsidP="00123A47">
            <w:pPr>
              <w:rPr>
                <w:rFonts w:asciiTheme="minorHAnsi" w:hAnsiTheme="minorHAnsi" w:cstheme="minorHAnsi"/>
                <w:sz w:val="18"/>
                <w:szCs w:val="18"/>
              </w:rPr>
            </w:pPr>
            <w:r w:rsidRPr="00412C42">
              <w:rPr>
                <w:rFonts w:asciiTheme="minorHAnsi" w:hAnsiTheme="minorHAnsi" w:cstheme="minorHAnsi"/>
                <w:sz w:val="18"/>
                <w:szCs w:val="18"/>
              </w:rPr>
              <w:t xml:space="preserve">działanie grup interwencyjnych, </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4B3314" w14:textId="77777777" w:rsidR="008A1C4A" w:rsidRPr="00412C42" w:rsidRDefault="008A1C4A" w:rsidP="00123A47">
            <w:pPr>
              <w:jc w:val="center"/>
              <w:rPr>
                <w:rFonts w:asciiTheme="minorHAnsi" w:hAnsiTheme="minorHAnsi" w:cstheme="minorHAnsi"/>
                <w:sz w:val="18"/>
                <w:szCs w:val="18"/>
              </w:rPr>
            </w:pPr>
          </w:p>
        </w:tc>
      </w:tr>
    </w:tbl>
    <w:p w14:paraId="68F92115" w14:textId="77777777" w:rsidR="008A1C4A" w:rsidRPr="00412C42" w:rsidRDefault="008A1C4A" w:rsidP="008A1C4A">
      <w:pPr>
        <w:tabs>
          <w:tab w:val="left" w:pos="709"/>
        </w:tabs>
        <w:rPr>
          <w:rFonts w:asciiTheme="minorHAnsi" w:hAnsiTheme="minorHAnsi" w:cstheme="minorHAnsi"/>
          <w:sz w:val="20"/>
          <w:szCs w:val="20"/>
        </w:rPr>
      </w:pPr>
    </w:p>
    <w:p w14:paraId="38771C03" w14:textId="77777777" w:rsidR="008A1C4A" w:rsidRPr="00412C42" w:rsidRDefault="008A1C4A" w:rsidP="008A1C4A">
      <w:pPr>
        <w:tabs>
          <w:tab w:val="left" w:pos="709"/>
        </w:tabs>
        <w:rPr>
          <w:rFonts w:asciiTheme="minorHAnsi" w:hAnsiTheme="minorHAnsi" w:cstheme="minorHAnsi"/>
          <w:sz w:val="20"/>
          <w:szCs w:val="20"/>
        </w:rPr>
      </w:pPr>
    </w:p>
    <w:p w14:paraId="4C7A82D2" w14:textId="77777777" w:rsidR="008A1C4A" w:rsidRPr="00412C42" w:rsidRDefault="008A1C4A" w:rsidP="008A1C4A">
      <w:pPr>
        <w:tabs>
          <w:tab w:val="left" w:pos="709"/>
        </w:tabs>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1C4A" w:rsidRPr="00E627AE" w14:paraId="0A8EE304" w14:textId="77777777" w:rsidTr="00123A47">
        <w:trPr>
          <w:trHeight w:hRule="exact" w:val="144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2F98311" w14:textId="77777777" w:rsidR="008A1C4A" w:rsidRPr="00412C42" w:rsidRDefault="008A1C4A" w:rsidP="00123A47">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925CF50" w14:textId="77777777" w:rsidR="008A1C4A" w:rsidRPr="00412C42" w:rsidRDefault="008A1C4A" w:rsidP="00123A47">
            <w:pPr>
              <w:tabs>
                <w:tab w:val="left" w:pos="709"/>
              </w:tabs>
              <w:rPr>
                <w:rFonts w:asciiTheme="minorHAnsi" w:hAnsiTheme="minorHAnsi" w:cstheme="minorHAnsi"/>
                <w:sz w:val="20"/>
                <w:szCs w:val="20"/>
              </w:rPr>
            </w:pPr>
          </w:p>
        </w:tc>
      </w:tr>
      <w:tr w:rsidR="008A1C4A" w:rsidRPr="00E627AE" w14:paraId="18634BE1" w14:textId="77777777" w:rsidTr="00123A47">
        <w:trPr>
          <w:jc w:val="center"/>
        </w:trPr>
        <w:tc>
          <w:tcPr>
            <w:tcW w:w="4059" w:type="dxa"/>
            <w:tcBorders>
              <w:top w:val="nil"/>
              <w:left w:val="nil"/>
              <w:bottom w:val="nil"/>
              <w:right w:val="nil"/>
            </w:tcBorders>
          </w:tcPr>
          <w:p w14:paraId="26A7D7B6" w14:textId="77777777" w:rsidR="008A1C4A" w:rsidRPr="00412C42" w:rsidRDefault="008A1C4A" w:rsidP="00123A47">
            <w:pPr>
              <w:tabs>
                <w:tab w:val="left" w:pos="709"/>
              </w:tabs>
              <w:spacing w:before="0"/>
              <w:jc w:val="center"/>
              <w:rPr>
                <w:rFonts w:asciiTheme="minorHAnsi" w:hAnsiTheme="minorHAnsi" w:cstheme="minorHAnsi"/>
                <w:sz w:val="18"/>
                <w:szCs w:val="20"/>
              </w:rPr>
            </w:pPr>
            <w:r w:rsidRPr="00412C42">
              <w:rPr>
                <w:rFonts w:asciiTheme="minorHAnsi" w:hAnsiTheme="minorHAnsi" w:cstheme="minorHAnsi"/>
                <w:sz w:val="18"/>
                <w:szCs w:val="20"/>
              </w:rPr>
              <w:t>Miejscowość i data</w:t>
            </w:r>
          </w:p>
        </w:tc>
        <w:tc>
          <w:tcPr>
            <w:tcW w:w="4060" w:type="dxa"/>
            <w:tcBorders>
              <w:top w:val="nil"/>
              <w:left w:val="nil"/>
              <w:bottom w:val="nil"/>
              <w:right w:val="nil"/>
            </w:tcBorders>
          </w:tcPr>
          <w:p w14:paraId="100B30FE" w14:textId="77777777" w:rsidR="008A1C4A" w:rsidRPr="00412C42" w:rsidRDefault="008A1C4A" w:rsidP="00123A47">
            <w:pPr>
              <w:tabs>
                <w:tab w:val="left" w:pos="709"/>
              </w:tabs>
              <w:spacing w:before="0"/>
              <w:jc w:val="center"/>
              <w:rPr>
                <w:rFonts w:asciiTheme="minorHAnsi" w:hAnsiTheme="minorHAnsi" w:cstheme="minorHAnsi"/>
                <w:sz w:val="18"/>
                <w:szCs w:val="20"/>
                <w:lang w:val="de-DE"/>
              </w:rPr>
            </w:pPr>
            <w:r w:rsidRPr="00412C42">
              <w:rPr>
                <w:rFonts w:asciiTheme="minorHAnsi" w:hAnsiTheme="minorHAnsi" w:cstheme="minorHAnsi"/>
                <w:sz w:val="18"/>
                <w:szCs w:val="20"/>
              </w:rPr>
              <w:t>podpis przedstawiciela(i) Wykonawcy</w:t>
            </w:r>
          </w:p>
        </w:tc>
      </w:tr>
    </w:tbl>
    <w:p w14:paraId="3462B4C8" w14:textId="77777777" w:rsidR="008A1C4A" w:rsidRPr="00412C42" w:rsidRDefault="008A1C4A" w:rsidP="008A1C4A">
      <w:pPr>
        <w:rPr>
          <w:rFonts w:asciiTheme="minorHAnsi" w:hAnsiTheme="minorHAnsi" w:cstheme="minorHAnsi"/>
          <w:sz w:val="20"/>
          <w:szCs w:val="20"/>
        </w:rPr>
      </w:pPr>
    </w:p>
    <w:p w14:paraId="49BE1F6B" w14:textId="77777777" w:rsidR="008A1C4A" w:rsidRPr="00CC358E" w:rsidRDefault="008A1C4A" w:rsidP="008A1C4A">
      <w:pPr>
        <w:rPr>
          <w:rFonts w:ascii="Arial Narrow" w:hAnsi="Arial Narrow"/>
        </w:rPr>
      </w:pPr>
    </w:p>
    <w:p w14:paraId="4A7C56BB" w14:textId="1F181A2E" w:rsidR="00957EC9" w:rsidRDefault="00957EC9" w:rsidP="00771B7C">
      <w:pPr>
        <w:spacing w:line="276" w:lineRule="auto"/>
        <w:rPr>
          <w:rFonts w:asciiTheme="minorHAnsi" w:hAnsiTheme="minorHAnsi" w:cstheme="minorHAnsi"/>
          <w:b/>
          <w:sz w:val="20"/>
          <w:u w:val="single"/>
        </w:rPr>
      </w:pPr>
    </w:p>
    <w:p w14:paraId="7AB10CCE" w14:textId="77777777" w:rsidR="00957EC9" w:rsidRDefault="00957EC9" w:rsidP="00771B7C">
      <w:pPr>
        <w:spacing w:line="276" w:lineRule="auto"/>
        <w:rPr>
          <w:rFonts w:asciiTheme="minorHAnsi" w:hAnsiTheme="minorHAnsi" w:cstheme="minorHAnsi"/>
          <w:b/>
          <w:sz w:val="20"/>
          <w:u w:val="single"/>
        </w:rPr>
      </w:pPr>
    </w:p>
    <w:p w14:paraId="00576A75" w14:textId="55DCB778" w:rsidR="00957EC9" w:rsidRDefault="00957EC9" w:rsidP="00771B7C">
      <w:pPr>
        <w:spacing w:after="120" w:line="276" w:lineRule="auto"/>
        <w:rPr>
          <w:rFonts w:ascii="Calibri" w:hAnsi="Calibri" w:cs="Calibri"/>
          <w:b/>
          <w:bCs/>
          <w:caps/>
          <w:sz w:val="20"/>
          <w:szCs w:val="20"/>
          <w:u w:val="single"/>
        </w:rPr>
      </w:pPr>
      <w:r>
        <w:rPr>
          <w:rFonts w:ascii="Calibri" w:hAnsi="Calibri" w:cs="Calibri"/>
          <w:b/>
          <w:bCs/>
          <w:caps/>
          <w:sz w:val="20"/>
          <w:szCs w:val="20"/>
          <w:u w:val="single"/>
        </w:rPr>
        <w:br w:type="page"/>
      </w:r>
    </w:p>
    <w:p w14:paraId="77ABC35E" w14:textId="328A57CF" w:rsidR="00820631" w:rsidRDefault="008622BA" w:rsidP="00771B7C">
      <w:pPr>
        <w:spacing w:after="120" w:line="276" w:lineRule="auto"/>
        <w:rPr>
          <w:rFonts w:ascii="Calibri" w:hAnsi="Calibri" w:cs="Calibri"/>
          <w:b/>
          <w:bCs/>
          <w:color w:val="FF0000"/>
          <w:sz w:val="20"/>
          <w:szCs w:val="20"/>
          <w:u w:val="single"/>
        </w:rPr>
      </w:pPr>
      <w:r>
        <w:rPr>
          <w:rFonts w:ascii="Calibri" w:hAnsi="Calibri" w:cs="Calibri"/>
          <w:b/>
          <w:bCs/>
          <w:sz w:val="20"/>
          <w:szCs w:val="20"/>
          <w:u w:val="single"/>
        </w:rPr>
        <w:lastRenderedPageBreak/>
        <w:t xml:space="preserve">ZAŁĄCZNIK NR </w:t>
      </w:r>
      <w:r w:rsidR="001549A5">
        <w:rPr>
          <w:rFonts w:ascii="Calibri" w:hAnsi="Calibri" w:cs="Calibri"/>
          <w:b/>
          <w:bCs/>
          <w:sz w:val="20"/>
          <w:szCs w:val="20"/>
          <w:u w:val="single"/>
        </w:rPr>
        <w:t>7</w:t>
      </w:r>
      <w:r w:rsidR="00820631" w:rsidRPr="00C20338">
        <w:rPr>
          <w:rFonts w:ascii="Calibri" w:hAnsi="Calibri" w:cs="Calibri"/>
          <w:b/>
          <w:bCs/>
          <w:sz w:val="20"/>
          <w:szCs w:val="20"/>
          <w:u w:val="single"/>
        </w:rPr>
        <w:t xml:space="preserve"> – WYKAZ USŁUG PODOBNYCH</w:t>
      </w:r>
      <w:r w:rsidR="007E46BF">
        <w:rPr>
          <w:rFonts w:ascii="Calibri" w:hAnsi="Calibri" w:cs="Calibri"/>
          <w:b/>
          <w:bCs/>
          <w:sz w:val="20"/>
          <w:szCs w:val="20"/>
          <w:u w:val="single"/>
        </w:rPr>
        <w:t xml:space="preserve"> </w:t>
      </w:r>
    </w:p>
    <w:p w14:paraId="2AEA5D91" w14:textId="77777777" w:rsidR="00044C29" w:rsidRPr="00C20338" w:rsidRDefault="00044C29" w:rsidP="00771B7C">
      <w:pPr>
        <w:keepNext/>
        <w:spacing w:after="120" w:line="276" w:lineRule="auto"/>
        <w:rPr>
          <w:rFonts w:ascii="Calibri" w:hAnsi="Calibri" w:cs="Calibri"/>
          <w:sz w:val="20"/>
          <w:szCs w:val="20"/>
        </w:rPr>
      </w:pPr>
    </w:p>
    <w:tbl>
      <w:tblPr>
        <w:tblW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39"/>
      </w:tblGrid>
      <w:tr w:rsidR="00820631" w:rsidRPr="00C20338" w14:paraId="7C4AA7DD" w14:textId="77777777" w:rsidTr="00957EC9">
        <w:trPr>
          <w:trHeight w:val="1350"/>
        </w:trPr>
        <w:tc>
          <w:tcPr>
            <w:tcW w:w="3539" w:type="dxa"/>
            <w:tcBorders>
              <w:top w:val="single" w:sz="4" w:space="0" w:color="auto"/>
              <w:left w:val="single" w:sz="4" w:space="0" w:color="auto"/>
              <w:bottom w:val="single" w:sz="4" w:space="0" w:color="auto"/>
              <w:right w:val="single" w:sz="4" w:space="0" w:color="auto"/>
            </w:tcBorders>
            <w:vAlign w:val="bottom"/>
            <w:hideMark/>
          </w:tcPr>
          <w:p w14:paraId="3798CF04" w14:textId="77777777" w:rsidR="00820631" w:rsidRPr="00C20338" w:rsidRDefault="00820631" w:rsidP="00771B7C">
            <w:pPr>
              <w:keepNext/>
              <w:suppressAutoHyphens/>
              <w:overflowPunct w:val="0"/>
              <w:autoSpaceDE w:val="0"/>
              <w:autoSpaceDN w:val="0"/>
              <w:adjustRightInd w:val="0"/>
              <w:spacing w:after="120" w:line="276" w:lineRule="auto"/>
              <w:textAlignment w:val="baseline"/>
              <w:rPr>
                <w:rFonts w:ascii="Calibri" w:hAnsi="Calibri" w:cs="Calibri"/>
                <w:sz w:val="20"/>
                <w:szCs w:val="20"/>
              </w:rPr>
            </w:pPr>
            <w:r w:rsidRPr="00C20338">
              <w:rPr>
                <w:rFonts w:ascii="Calibri" w:hAnsi="Calibri" w:cs="Calibri"/>
                <w:sz w:val="20"/>
                <w:szCs w:val="20"/>
              </w:rPr>
              <w:t>(nazwa Wykonawcy)</w:t>
            </w:r>
          </w:p>
        </w:tc>
      </w:tr>
    </w:tbl>
    <w:p w14:paraId="5716BA33" w14:textId="77777777" w:rsidR="00820631" w:rsidRPr="00C20338" w:rsidRDefault="00820631" w:rsidP="00771B7C">
      <w:pPr>
        <w:keepNext/>
        <w:spacing w:after="120" w:line="276" w:lineRule="auto"/>
        <w:rPr>
          <w:rFonts w:ascii="Calibri" w:hAnsi="Calibri" w:cs="Calibri"/>
          <w:sz w:val="20"/>
          <w:szCs w:val="20"/>
        </w:rPr>
      </w:pPr>
    </w:p>
    <w:p w14:paraId="56A1090F" w14:textId="7AE56F85" w:rsidR="001549A5" w:rsidRPr="00E82EE5" w:rsidRDefault="001549A5" w:rsidP="00771B7C">
      <w:pPr>
        <w:pStyle w:val="Akapitzlist"/>
        <w:spacing w:before="120" w:after="120"/>
        <w:ind w:left="482"/>
        <w:jc w:val="center"/>
        <w:rPr>
          <w:rFonts w:cs="Calibri"/>
          <w:b/>
          <w:bCs/>
          <w:sz w:val="20"/>
          <w:szCs w:val="20"/>
        </w:rPr>
      </w:pPr>
      <w:r w:rsidRPr="00AA36C9">
        <w:rPr>
          <w:rFonts w:asciiTheme="minorHAnsi" w:hAnsiTheme="minorHAnsi" w:cstheme="minorHAnsi"/>
          <w:b/>
          <w:color w:val="0070C0"/>
          <w:sz w:val="20"/>
          <w:szCs w:val="20"/>
        </w:rPr>
        <w:t>Dostawa świadczeń rzeczowych (paczka socjalna) dla pracowników ENEA S.A. oraz Enea Centrum Sp. z o.o.</w:t>
      </w:r>
    </w:p>
    <w:p w14:paraId="6EA38731" w14:textId="2A56950E" w:rsidR="00820631" w:rsidRPr="00E82EE5" w:rsidRDefault="00820631" w:rsidP="00771B7C">
      <w:pPr>
        <w:widowControl w:val="0"/>
        <w:spacing w:after="120" w:line="276" w:lineRule="auto"/>
        <w:jc w:val="center"/>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1848"/>
        <w:gridCol w:w="1985"/>
        <w:gridCol w:w="2055"/>
        <w:gridCol w:w="1632"/>
        <w:gridCol w:w="1552"/>
      </w:tblGrid>
      <w:tr w:rsidR="003D10F2" w:rsidRPr="00C20338" w14:paraId="247EDDD4" w14:textId="77777777" w:rsidTr="00957EC9">
        <w:trPr>
          <w:trHeight w:val="1682"/>
        </w:trPr>
        <w:tc>
          <w:tcPr>
            <w:tcW w:w="219" w:type="pct"/>
            <w:shd w:val="clear" w:color="auto" w:fill="auto"/>
            <w:vAlign w:val="center"/>
          </w:tcPr>
          <w:p w14:paraId="12865392" w14:textId="385A738D" w:rsidR="00820631" w:rsidRPr="00C20338" w:rsidRDefault="00820631" w:rsidP="00771B7C">
            <w:pPr>
              <w:spacing w:after="120" w:line="276" w:lineRule="auto"/>
              <w:jc w:val="center"/>
              <w:rPr>
                <w:rFonts w:ascii="Calibri" w:hAnsi="Calibri" w:cs="Calibri"/>
                <w:b/>
                <w:bCs/>
                <w:sz w:val="16"/>
                <w:szCs w:val="18"/>
              </w:rPr>
            </w:pPr>
            <w:r w:rsidRPr="00C20338">
              <w:rPr>
                <w:rFonts w:ascii="Calibri" w:hAnsi="Calibri" w:cs="Calibri"/>
                <w:b/>
                <w:bCs/>
                <w:sz w:val="16"/>
                <w:szCs w:val="18"/>
              </w:rPr>
              <w:t>Lp</w:t>
            </w:r>
            <w:r w:rsidR="002E7DB3" w:rsidRPr="00C20338">
              <w:rPr>
                <w:rFonts w:ascii="Calibri" w:hAnsi="Calibri" w:cs="Calibri"/>
                <w:b/>
                <w:bCs/>
                <w:sz w:val="16"/>
                <w:szCs w:val="18"/>
              </w:rPr>
              <w:t>.</w:t>
            </w:r>
          </w:p>
        </w:tc>
        <w:tc>
          <w:tcPr>
            <w:tcW w:w="974" w:type="pct"/>
            <w:shd w:val="clear" w:color="auto" w:fill="auto"/>
            <w:vAlign w:val="center"/>
          </w:tcPr>
          <w:p w14:paraId="4640C9C0" w14:textId="77777777" w:rsidR="00820631" w:rsidRPr="00C20338" w:rsidRDefault="00820631" w:rsidP="00771B7C">
            <w:pPr>
              <w:spacing w:after="120" w:line="276" w:lineRule="auto"/>
              <w:jc w:val="center"/>
              <w:rPr>
                <w:rFonts w:ascii="Calibri" w:hAnsi="Calibri" w:cs="Calibri"/>
                <w:b/>
                <w:bCs/>
                <w:sz w:val="16"/>
                <w:szCs w:val="18"/>
              </w:rPr>
            </w:pPr>
            <w:r w:rsidRPr="00C20338">
              <w:rPr>
                <w:rFonts w:ascii="Calibri" w:hAnsi="Calibri" w:cs="Calibri"/>
                <w:b/>
                <w:bCs/>
                <w:sz w:val="16"/>
                <w:szCs w:val="18"/>
              </w:rPr>
              <w:t>Nazwa podmiotu, dla którego wykonywano usługę</w:t>
            </w:r>
          </w:p>
        </w:tc>
        <w:tc>
          <w:tcPr>
            <w:tcW w:w="1046" w:type="pct"/>
            <w:vAlign w:val="center"/>
          </w:tcPr>
          <w:p w14:paraId="1CD6D2BE" w14:textId="3D81DB63" w:rsidR="00820631" w:rsidRPr="00C20338" w:rsidRDefault="00790ACD" w:rsidP="00771B7C">
            <w:pPr>
              <w:spacing w:after="120" w:line="276" w:lineRule="auto"/>
              <w:jc w:val="center"/>
              <w:rPr>
                <w:rFonts w:ascii="Calibri" w:hAnsi="Calibri" w:cs="Calibri"/>
                <w:b/>
                <w:bCs/>
                <w:sz w:val="16"/>
                <w:szCs w:val="18"/>
              </w:rPr>
            </w:pPr>
            <w:r>
              <w:rPr>
                <w:rFonts w:ascii="Calibri" w:hAnsi="Calibri" w:cs="Calibri"/>
                <w:b/>
                <w:bCs/>
                <w:sz w:val="16"/>
                <w:szCs w:val="18"/>
              </w:rPr>
              <w:t xml:space="preserve">Zakres </w:t>
            </w:r>
            <w:r w:rsidR="00AA6A1B" w:rsidRPr="00C20338">
              <w:rPr>
                <w:rFonts w:ascii="Calibri" w:hAnsi="Calibri" w:cs="Calibri"/>
                <w:b/>
                <w:bCs/>
                <w:sz w:val="16"/>
                <w:szCs w:val="18"/>
              </w:rPr>
              <w:t>Usług</w:t>
            </w:r>
            <w:r>
              <w:rPr>
                <w:rFonts w:ascii="Calibri" w:hAnsi="Calibri" w:cs="Calibri"/>
                <w:b/>
                <w:bCs/>
                <w:sz w:val="16"/>
                <w:szCs w:val="18"/>
              </w:rPr>
              <w:t>i</w:t>
            </w:r>
            <w:r w:rsidR="00AA6A1B" w:rsidRPr="00C20338">
              <w:rPr>
                <w:rFonts w:ascii="Calibri" w:hAnsi="Calibri" w:cs="Calibri"/>
                <w:b/>
                <w:bCs/>
                <w:sz w:val="16"/>
                <w:szCs w:val="18"/>
              </w:rPr>
              <w:t xml:space="preserve"> </w:t>
            </w:r>
          </w:p>
        </w:tc>
        <w:tc>
          <w:tcPr>
            <w:tcW w:w="1083" w:type="pct"/>
            <w:vAlign w:val="center"/>
          </w:tcPr>
          <w:p w14:paraId="785F8BB3" w14:textId="6ECBC5B9" w:rsidR="002D455B" w:rsidRPr="00957EC9" w:rsidRDefault="00957EC9" w:rsidP="00771B7C">
            <w:pPr>
              <w:spacing w:after="120" w:line="276" w:lineRule="auto"/>
              <w:jc w:val="center"/>
              <w:rPr>
                <w:rFonts w:ascii="Calibri" w:hAnsi="Calibri" w:cs="Calibri"/>
                <w:b/>
                <w:bCs/>
                <w:sz w:val="16"/>
                <w:szCs w:val="18"/>
              </w:rPr>
            </w:pPr>
            <w:r>
              <w:rPr>
                <w:rFonts w:ascii="Calibri" w:hAnsi="Calibri" w:cs="Calibri"/>
                <w:b/>
                <w:bCs/>
                <w:sz w:val="16"/>
                <w:szCs w:val="18"/>
              </w:rPr>
              <w:t xml:space="preserve">Otrzymane </w:t>
            </w:r>
            <w:r w:rsidR="006C6A6A">
              <w:rPr>
                <w:rFonts w:ascii="Calibri" w:hAnsi="Calibri" w:cs="Calibri"/>
                <w:b/>
                <w:bCs/>
                <w:sz w:val="16"/>
                <w:szCs w:val="18"/>
              </w:rPr>
              <w:t xml:space="preserve">za realizację </w:t>
            </w:r>
            <w:r>
              <w:rPr>
                <w:rFonts w:ascii="Calibri" w:hAnsi="Calibri" w:cs="Calibri"/>
                <w:b/>
                <w:bCs/>
                <w:sz w:val="16"/>
                <w:szCs w:val="18"/>
              </w:rPr>
              <w:t xml:space="preserve">wynagrodzenie w PLN netto </w:t>
            </w:r>
            <w:r w:rsidR="00E65BE7">
              <w:rPr>
                <w:rFonts w:ascii="Calibri" w:hAnsi="Calibri" w:cs="Calibri"/>
                <w:b/>
                <w:bCs/>
                <w:sz w:val="16"/>
                <w:szCs w:val="18"/>
              </w:rPr>
              <w:t xml:space="preserve"> </w:t>
            </w:r>
          </w:p>
          <w:p w14:paraId="047F5994" w14:textId="2B995E38" w:rsidR="00820631" w:rsidRPr="003D10F2" w:rsidRDefault="00820631" w:rsidP="00771B7C">
            <w:pPr>
              <w:spacing w:after="120" w:line="276" w:lineRule="auto"/>
              <w:jc w:val="center"/>
              <w:rPr>
                <w:rFonts w:asciiTheme="minorHAnsi" w:hAnsiTheme="minorHAnsi" w:cstheme="minorHAnsi"/>
                <w:b/>
                <w:bCs/>
                <w:sz w:val="16"/>
                <w:szCs w:val="18"/>
              </w:rPr>
            </w:pPr>
          </w:p>
        </w:tc>
        <w:tc>
          <w:tcPr>
            <w:tcW w:w="860" w:type="pct"/>
            <w:shd w:val="clear" w:color="auto" w:fill="auto"/>
            <w:vAlign w:val="center"/>
          </w:tcPr>
          <w:p w14:paraId="249C2682" w14:textId="3B0FAD57" w:rsidR="00820631" w:rsidRPr="00C20338" w:rsidRDefault="00820631" w:rsidP="00771B7C">
            <w:pPr>
              <w:spacing w:after="120" w:line="276" w:lineRule="auto"/>
              <w:jc w:val="center"/>
              <w:rPr>
                <w:rFonts w:ascii="Calibri" w:hAnsi="Calibri" w:cs="Calibri"/>
                <w:b/>
                <w:bCs/>
                <w:sz w:val="16"/>
                <w:szCs w:val="18"/>
              </w:rPr>
            </w:pPr>
            <w:r w:rsidRPr="00C20338">
              <w:rPr>
                <w:rFonts w:ascii="Calibri" w:hAnsi="Calibri" w:cs="Calibri"/>
                <w:b/>
                <w:bCs/>
                <w:sz w:val="16"/>
                <w:szCs w:val="18"/>
              </w:rPr>
              <w:t>T</w:t>
            </w:r>
            <w:r w:rsidR="00AA6A1B" w:rsidRPr="00C20338">
              <w:rPr>
                <w:rFonts w:ascii="Calibri" w:hAnsi="Calibri" w:cs="Calibri"/>
                <w:b/>
                <w:bCs/>
                <w:sz w:val="16"/>
                <w:szCs w:val="18"/>
              </w:rPr>
              <w:t xml:space="preserve">ermin </w:t>
            </w:r>
            <w:r w:rsidR="00AA6A1B" w:rsidRPr="00C20338">
              <w:rPr>
                <w:rFonts w:ascii="Calibri" w:hAnsi="Calibri" w:cs="Calibri"/>
                <w:b/>
                <w:bCs/>
                <w:sz w:val="16"/>
                <w:szCs w:val="18"/>
              </w:rPr>
              <w:br/>
              <w:t>realizacji u</w:t>
            </w:r>
            <w:r w:rsidRPr="00C20338">
              <w:rPr>
                <w:rFonts w:ascii="Calibri" w:hAnsi="Calibri" w:cs="Calibri"/>
                <w:b/>
                <w:bCs/>
                <w:sz w:val="16"/>
                <w:szCs w:val="18"/>
              </w:rPr>
              <w:t>sługi</w:t>
            </w:r>
          </w:p>
          <w:p w14:paraId="157E155B" w14:textId="23B48E85" w:rsidR="00820631" w:rsidRPr="00C20338" w:rsidRDefault="00820631" w:rsidP="00771B7C">
            <w:pPr>
              <w:spacing w:after="120" w:line="276" w:lineRule="auto"/>
              <w:jc w:val="center"/>
              <w:rPr>
                <w:rFonts w:ascii="Calibri" w:hAnsi="Calibri" w:cs="Calibri"/>
                <w:b/>
                <w:bCs/>
                <w:sz w:val="16"/>
                <w:szCs w:val="18"/>
              </w:rPr>
            </w:pPr>
            <w:r w:rsidRPr="00C20338">
              <w:rPr>
                <w:rFonts w:ascii="Calibri" w:hAnsi="Calibri" w:cs="Calibri"/>
                <w:bCs/>
                <w:sz w:val="16"/>
                <w:szCs w:val="18"/>
              </w:rPr>
              <w:t>(</w:t>
            </w:r>
            <w:proofErr w:type="spellStart"/>
            <w:r w:rsidRPr="00C20338">
              <w:rPr>
                <w:rFonts w:ascii="Calibri" w:hAnsi="Calibri" w:cs="Calibri"/>
                <w:bCs/>
                <w:sz w:val="16"/>
                <w:szCs w:val="18"/>
              </w:rPr>
              <w:t>dd.mm.rrrr</w:t>
            </w:r>
            <w:proofErr w:type="spellEnd"/>
            <w:r w:rsidRPr="00C20338">
              <w:rPr>
                <w:rFonts w:ascii="Calibri" w:hAnsi="Calibri" w:cs="Calibri"/>
                <w:bCs/>
                <w:sz w:val="16"/>
                <w:szCs w:val="18"/>
              </w:rPr>
              <w:t xml:space="preserve">. – </w:t>
            </w:r>
            <w:proofErr w:type="spellStart"/>
            <w:r w:rsidRPr="00C20338">
              <w:rPr>
                <w:rFonts w:ascii="Calibri" w:hAnsi="Calibri" w:cs="Calibri"/>
                <w:bCs/>
                <w:sz w:val="16"/>
                <w:szCs w:val="18"/>
              </w:rPr>
              <w:t>dd.mm.rrrr</w:t>
            </w:r>
            <w:proofErr w:type="spellEnd"/>
            <w:r w:rsidRPr="00C20338">
              <w:rPr>
                <w:rFonts w:ascii="Calibri" w:hAnsi="Calibri" w:cs="Calibri"/>
                <w:bCs/>
                <w:sz w:val="16"/>
                <w:szCs w:val="18"/>
              </w:rPr>
              <w:t>.</w:t>
            </w:r>
            <w:r w:rsidR="00790ACD">
              <w:rPr>
                <w:rFonts w:ascii="Calibri" w:hAnsi="Calibri" w:cs="Calibri"/>
                <w:bCs/>
                <w:sz w:val="16"/>
                <w:szCs w:val="18"/>
              </w:rPr>
              <w:t>/nadal</w:t>
            </w:r>
            <w:r w:rsidRPr="00C20338">
              <w:rPr>
                <w:rFonts w:ascii="Calibri" w:hAnsi="Calibri" w:cs="Calibri"/>
                <w:bCs/>
                <w:sz w:val="16"/>
                <w:szCs w:val="18"/>
              </w:rPr>
              <w:t>)</w:t>
            </w:r>
          </w:p>
        </w:tc>
        <w:tc>
          <w:tcPr>
            <w:tcW w:w="818" w:type="pct"/>
            <w:vAlign w:val="center"/>
          </w:tcPr>
          <w:p w14:paraId="21060C84" w14:textId="77777777" w:rsidR="00820631" w:rsidRPr="00C20338" w:rsidRDefault="00820631" w:rsidP="00771B7C">
            <w:pPr>
              <w:spacing w:after="120" w:line="276" w:lineRule="auto"/>
              <w:jc w:val="center"/>
              <w:rPr>
                <w:rFonts w:ascii="Calibri" w:hAnsi="Calibri" w:cs="Calibri"/>
                <w:b/>
                <w:bCs/>
                <w:sz w:val="16"/>
                <w:szCs w:val="18"/>
              </w:rPr>
            </w:pPr>
            <w:r w:rsidRPr="00C20338">
              <w:rPr>
                <w:rFonts w:ascii="Calibri" w:hAnsi="Calibri" w:cs="Calibri"/>
                <w:b/>
                <w:bCs/>
                <w:sz w:val="16"/>
                <w:szCs w:val="18"/>
              </w:rPr>
              <w:t>Potwierdzenie należytego wykonania usługi</w:t>
            </w:r>
          </w:p>
          <w:p w14:paraId="001AF03C" w14:textId="77777777" w:rsidR="00820631" w:rsidRPr="00C20338" w:rsidRDefault="00820631" w:rsidP="00771B7C">
            <w:pPr>
              <w:spacing w:after="120" w:line="276" w:lineRule="auto"/>
              <w:jc w:val="center"/>
              <w:rPr>
                <w:rFonts w:ascii="Calibri" w:eastAsia="Arial Unicode MS" w:hAnsi="Calibri" w:cs="Calibri"/>
                <w:bCs/>
                <w:sz w:val="16"/>
                <w:szCs w:val="18"/>
              </w:rPr>
            </w:pPr>
            <w:r w:rsidRPr="00C20338">
              <w:rPr>
                <w:rFonts w:ascii="Calibri" w:hAnsi="Calibri" w:cs="Calibri"/>
                <w:bCs/>
                <w:sz w:val="16"/>
                <w:szCs w:val="18"/>
              </w:rPr>
              <w:t>(nazwa i oznaczenie dokumentu)</w:t>
            </w:r>
          </w:p>
        </w:tc>
      </w:tr>
      <w:tr w:rsidR="003D10F2" w:rsidRPr="00C20338" w14:paraId="28BE5DB9" w14:textId="77777777" w:rsidTr="00957EC9">
        <w:tc>
          <w:tcPr>
            <w:tcW w:w="219" w:type="pct"/>
            <w:shd w:val="clear" w:color="auto" w:fill="auto"/>
            <w:vAlign w:val="center"/>
          </w:tcPr>
          <w:p w14:paraId="3210D20E" w14:textId="77777777" w:rsidR="00820631" w:rsidRPr="00C20338" w:rsidRDefault="00820631" w:rsidP="00771B7C">
            <w:pPr>
              <w:spacing w:after="120" w:line="276" w:lineRule="auto"/>
              <w:jc w:val="center"/>
              <w:rPr>
                <w:rFonts w:ascii="Calibri" w:hAnsi="Calibri" w:cs="Calibri"/>
                <w:b/>
                <w:bCs/>
                <w:sz w:val="18"/>
                <w:szCs w:val="18"/>
              </w:rPr>
            </w:pPr>
            <w:r w:rsidRPr="00C20338">
              <w:rPr>
                <w:rFonts w:ascii="Calibri" w:hAnsi="Calibri" w:cs="Calibri"/>
                <w:b/>
                <w:bCs/>
                <w:sz w:val="18"/>
                <w:szCs w:val="18"/>
              </w:rPr>
              <w:t>1</w:t>
            </w:r>
          </w:p>
        </w:tc>
        <w:tc>
          <w:tcPr>
            <w:tcW w:w="974" w:type="pct"/>
            <w:shd w:val="clear" w:color="auto" w:fill="auto"/>
          </w:tcPr>
          <w:p w14:paraId="4A572240" w14:textId="77777777" w:rsidR="00820631" w:rsidRPr="00C20338" w:rsidRDefault="00820631" w:rsidP="00771B7C">
            <w:pPr>
              <w:spacing w:after="120" w:line="276" w:lineRule="auto"/>
              <w:jc w:val="left"/>
              <w:rPr>
                <w:rFonts w:ascii="Calibri" w:hAnsi="Calibri" w:cs="Calibri"/>
                <w:sz w:val="18"/>
                <w:szCs w:val="18"/>
              </w:rPr>
            </w:pPr>
          </w:p>
        </w:tc>
        <w:tc>
          <w:tcPr>
            <w:tcW w:w="1046" w:type="pct"/>
          </w:tcPr>
          <w:p w14:paraId="0BC9CFD0" w14:textId="77777777" w:rsidR="00820631" w:rsidRPr="00C20338" w:rsidRDefault="00820631" w:rsidP="00771B7C">
            <w:pPr>
              <w:spacing w:after="120" w:line="276" w:lineRule="auto"/>
              <w:jc w:val="left"/>
              <w:rPr>
                <w:rFonts w:ascii="Calibri" w:hAnsi="Calibri" w:cs="Calibri"/>
                <w:sz w:val="18"/>
                <w:szCs w:val="18"/>
              </w:rPr>
            </w:pPr>
          </w:p>
        </w:tc>
        <w:tc>
          <w:tcPr>
            <w:tcW w:w="1083" w:type="pct"/>
          </w:tcPr>
          <w:p w14:paraId="58361AE1" w14:textId="04B7128B" w:rsidR="00820631" w:rsidRPr="003D10F2" w:rsidRDefault="00820631" w:rsidP="00771B7C">
            <w:pPr>
              <w:pStyle w:val="Akapitzlist"/>
              <w:spacing w:before="120" w:after="120"/>
              <w:ind w:left="3022"/>
              <w:rPr>
                <w:rFonts w:cs="Calibri"/>
                <w:sz w:val="18"/>
                <w:szCs w:val="18"/>
              </w:rPr>
            </w:pPr>
          </w:p>
        </w:tc>
        <w:tc>
          <w:tcPr>
            <w:tcW w:w="860" w:type="pct"/>
            <w:shd w:val="clear" w:color="auto" w:fill="auto"/>
            <w:vAlign w:val="center"/>
          </w:tcPr>
          <w:p w14:paraId="2EB20C0C" w14:textId="77777777" w:rsidR="00820631" w:rsidRPr="00C20338" w:rsidRDefault="00820631" w:rsidP="00771B7C">
            <w:pPr>
              <w:spacing w:after="120" w:line="276" w:lineRule="auto"/>
              <w:jc w:val="center"/>
              <w:rPr>
                <w:rFonts w:ascii="Calibri" w:hAnsi="Calibri" w:cs="Calibri"/>
                <w:sz w:val="18"/>
                <w:szCs w:val="18"/>
              </w:rPr>
            </w:pPr>
          </w:p>
        </w:tc>
        <w:tc>
          <w:tcPr>
            <w:tcW w:w="818" w:type="pct"/>
          </w:tcPr>
          <w:p w14:paraId="7F84E7D2" w14:textId="77777777" w:rsidR="00820631" w:rsidRPr="00C20338" w:rsidRDefault="00820631" w:rsidP="00771B7C">
            <w:pPr>
              <w:spacing w:after="120" w:line="276" w:lineRule="auto"/>
              <w:jc w:val="left"/>
              <w:rPr>
                <w:rFonts w:ascii="Calibri" w:hAnsi="Calibri" w:cs="Calibri"/>
                <w:sz w:val="18"/>
                <w:szCs w:val="18"/>
              </w:rPr>
            </w:pPr>
          </w:p>
        </w:tc>
      </w:tr>
    </w:tbl>
    <w:p w14:paraId="78C9A878" w14:textId="77777777" w:rsidR="00820631" w:rsidRPr="00C20338" w:rsidRDefault="00820631" w:rsidP="00771B7C">
      <w:pPr>
        <w:widowControl w:val="0"/>
        <w:spacing w:after="120" w:line="276" w:lineRule="auto"/>
        <w:rPr>
          <w:rFonts w:ascii="Calibri" w:hAnsi="Calibri" w:cs="Calibri"/>
          <w:sz w:val="20"/>
          <w:szCs w:val="22"/>
        </w:rPr>
      </w:pPr>
    </w:p>
    <w:p w14:paraId="6B50ECCA" w14:textId="1187AE2A" w:rsidR="00820631" w:rsidRPr="00957EC9" w:rsidRDefault="00820631" w:rsidP="00771B7C">
      <w:pPr>
        <w:keepNext/>
        <w:spacing w:after="120" w:line="276" w:lineRule="auto"/>
        <w:rPr>
          <w:rFonts w:ascii="Calibri" w:hAnsi="Calibri" w:cs="Calibri"/>
          <w:b/>
          <w:sz w:val="20"/>
          <w:szCs w:val="20"/>
        </w:rPr>
      </w:pPr>
      <w:r w:rsidRPr="00957EC9">
        <w:rPr>
          <w:rFonts w:ascii="Calibri" w:hAnsi="Calibri" w:cs="Calibri"/>
          <w:b/>
          <w:sz w:val="20"/>
          <w:szCs w:val="20"/>
        </w:rPr>
        <w:t>Załącznikiem do niniejszego formularza winny być dokumenty potwierdzające należyte wykonanie usługi przez Wykonawcę.</w:t>
      </w:r>
    </w:p>
    <w:p w14:paraId="7B0127AF" w14:textId="77777777" w:rsidR="00820631" w:rsidRPr="00C20338" w:rsidRDefault="00820631" w:rsidP="00771B7C">
      <w:pPr>
        <w:widowControl w:val="0"/>
        <w:spacing w:after="120" w:line="276" w:lineRule="auto"/>
        <w:rPr>
          <w:rFonts w:ascii="Calibri" w:hAnsi="Calibri" w:cs="Calibri"/>
          <w:sz w:val="22"/>
          <w:szCs w:val="22"/>
        </w:rPr>
      </w:pPr>
      <w:bookmarkStart w:id="19" w:name="_Toc409695893"/>
      <w:bookmarkStart w:id="20" w:name="_Toc518474589"/>
      <w:bookmarkEnd w:id="19"/>
      <w:bookmarkEnd w:id="20"/>
    </w:p>
    <w:tbl>
      <w:tblPr>
        <w:tblW w:w="0" w:type="auto"/>
        <w:jc w:val="center"/>
        <w:tblCellMar>
          <w:left w:w="70" w:type="dxa"/>
          <w:right w:w="70" w:type="dxa"/>
        </w:tblCellMar>
        <w:tblLook w:val="04A0" w:firstRow="1" w:lastRow="0" w:firstColumn="1" w:lastColumn="0" w:noHBand="0" w:noVBand="1"/>
      </w:tblPr>
      <w:tblGrid>
        <w:gridCol w:w="4059"/>
        <w:gridCol w:w="4060"/>
      </w:tblGrid>
      <w:tr w:rsidR="00820631" w:rsidRPr="00C20338" w14:paraId="477E1C9B" w14:textId="77777777" w:rsidTr="00D7316E">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65C6034" w14:textId="77777777" w:rsidR="00820631" w:rsidRPr="00C20338" w:rsidRDefault="00820631" w:rsidP="00771B7C">
            <w:pPr>
              <w:widowControl w:val="0"/>
              <w:spacing w:after="120" w:line="276" w:lineRule="auto"/>
              <w:jc w:val="center"/>
              <w:rPr>
                <w:rFonts w:ascii="Calibri" w:hAnsi="Calibri" w:cs="Calibri"/>
                <w:sz w:val="22"/>
                <w:szCs w:val="22"/>
              </w:rPr>
            </w:pPr>
          </w:p>
        </w:tc>
        <w:tc>
          <w:tcPr>
            <w:tcW w:w="4060" w:type="dxa"/>
            <w:tcBorders>
              <w:top w:val="single" w:sz="4" w:space="0" w:color="auto"/>
              <w:left w:val="single" w:sz="4" w:space="0" w:color="auto"/>
              <w:bottom w:val="single" w:sz="4" w:space="0" w:color="auto"/>
              <w:right w:val="single" w:sz="4" w:space="0" w:color="auto"/>
            </w:tcBorders>
            <w:vAlign w:val="bottom"/>
          </w:tcPr>
          <w:p w14:paraId="50E3A001" w14:textId="77777777" w:rsidR="00820631" w:rsidRPr="00C20338" w:rsidRDefault="00820631" w:rsidP="00771B7C">
            <w:pPr>
              <w:widowControl w:val="0"/>
              <w:spacing w:after="120" w:line="276" w:lineRule="auto"/>
              <w:jc w:val="center"/>
              <w:rPr>
                <w:rFonts w:ascii="Calibri" w:hAnsi="Calibri" w:cs="Calibri"/>
                <w:sz w:val="22"/>
                <w:szCs w:val="22"/>
              </w:rPr>
            </w:pPr>
          </w:p>
        </w:tc>
      </w:tr>
      <w:tr w:rsidR="00820631" w:rsidRPr="00C20338" w14:paraId="215972E3" w14:textId="77777777" w:rsidTr="00D7316E">
        <w:trPr>
          <w:trHeight w:val="380"/>
          <w:jc w:val="center"/>
        </w:trPr>
        <w:tc>
          <w:tcPr>
            <w:tcW w:w="4059" w:type="dxa"/>
            <w:hideMark/>
          </w:tcPr>
          <w:p w14:paraId="4C1C42C5" w14:textId="77777777" w:rsidR="00820631" w:rsidRPr="00C20338" w:rsidRDefault="00820631" w:rsidP="00771B7C">
            <w:pPr>
              <w:spacing w:after="120" w:line="276" w:lineRule="auto"/>
              <w:jc w:val="center"/>
              <w:rPr>
                <w:rFonts w:ascii="Calibri" w:hAnsi="Calibri" w:cs="Calibri"/>
                <w:b/>
                <w:sz w:val="22"/>
                <w:szCs w:val="22"/>
              </w:rPr>
            </w:pPr>
            <w:r w:rsidRPr="00C20338">
              <w:rPr>
                <w:rFonts w:ascii="Calibri" w:hAnsi="Calibri" w:cs="Calibri"/>
                <w:b/>
                <w:sz w:val="18"/>
                <w:szCs w:val="16"/>
              </w:rPr>
              <w:t>miejscowość i data</w:t>
            </w:r>
          </w:p>
        </w:tc>
        <w:tc>
          <w:tcPr>
            <w:tcW w:w="4060" w:type="dxa"/>
            <w:hideMark/>
          </w:tcPr>
          <w:p w14:paraId="733A5EF3" w14:textId="65E9E107" w:rsidR="00820631" w:rsidRPr="00C20338" w:rsidRDefault="00AD316D" w:rsidP="00771B7C">
            <w:pPr>
              <w:spacing w:after="120" w:line="276" w:lineRule="auto"/>
              <w:jc w:val="center"/>
              <w:rPr>
                <w:rFonts w:ascii="Calibri" w:hAnsi="Calibri" w:cs="Calibri"/>
                <w:b/>
                <w:sz w:val="22"/>
                <w:szCs w:val="22"/>
              </w:rPr>
            </w:pPr>
            <w:r w:rsidRPr="00C20338">
              <w:rPr>
                <w:rFonts w:ascii="Calibri" w:hAnsi="Calibri" w:cs="Calibri"/>
                <w:b/>
                <w:sz w:val="18"/>
                <w:szCs w:val="16"/>
              </w:rPr>
              <w:t>P</w:t>
            </w:r>
            <w:r w:rsidR="00820631" w:rsidRPr="00C20338">
              <w:rPr>
                <w:rFonts w:ascii="Calibri" w:hAnsi="Calibri" w:cs="Calibri"/>
                <w:b/>
                <w:sz w:val="18"/>
                <w:szCs w:val="16"/>
              </w:rPr>
              <w:t>odpis przedstawiciela(i) Wykonawcy</w:t>
            </w:r>
          </w:p>
        </w:tc>
      </w:tr>
      <w:bookmarkEnd w:id="17"/>
      <w:bookmarkEnd w:id="18"/>
    </w:tbl>
    <w:p w14:paraId="362FA8D2" w14:textId="56A6AF83" w:rsidR="00A95AA1" w:rsidRDefault="00A95AA1" w:rsidP="00771B7C">
      <w:pPr>
        <w:spacing w:after="120" w:line="276" w:lineRule="auto"/>
        <w:ind w:right="-313"/>
        <w:jc w:val="left"/>
        <w:rPr>
          <w:rFonts w:ascii="Calibri" w:hAnsi="Calibri" w:cs="Calibri"/>
          <w:b/>
          <w:bCs/>
          <w:sz w:val="20"/>
          <w:szCs w:val="20"/>
          <w:u w:val="single"/>
        </w:rPr>
      </w:pPr>
    </w:p>
    <w:p w14:paraId="53A816BF" w14:textId="77777777" w:rsidR="00A95AA1" w:rsidRDefault="00A95AA1" w:rsidP="00771B7C">
      <w:pPr>
        <w:spacing w:before="0" w:after="200" w:line="276" w:lineRule="auto"/>
        <w:jc w:val="left"/>
        <w:rPr>
          <w:rFonts w:ascii="Calibri" w:hAnsi="Calibri" w:cs="Calibri"/>
          <w:b/>
          <w:bCs/>
          <w:sz w:val="20"/>
          <w:szCs w:val="20"/>
          <w:u w:val="single"/>
        </w:rPr>
      </w:pPr>
      <w:r>
        <w:rPr>
          <w:rFonts w:ascii="Calibri" w:hAnsi="Calibri" w:cs="Calibri"/>
          <w:b/>
          <w:bCs/>
          <w:sz w:val="20"/>
          <w:szCs w:val="20"/>
          <w:u w:val="single"/>
        </w:rPr>
        <w:br w:type="page"/>
      </w:r>
    </w:p>
    <w:p w14:paraId="3ED3BA76" w14:textId="593727EF" w:rsidR="001549A5" w:rsidRDefault="0030391A" w:rsidP="00771B7C">
      <w:pPr>
        <w:spacing w:after="120" w:line="276" w:lineRule="auto"/>
        <w:ind w:right="-313"/>
        <w:jc w:val="left"/>
        <w:rPr>
          <w:rFonts w:asciiTheme="minorHAnsi" w:hAnsiTheme="minorHAnsi" w:cstheme="minorHAnsi"/>
          <w:b/>
          <w:sz w:val="20"/>
          <w:szCs w:val="20"/>
          <w:u w:val="single"/>
        </w:rPr>
      </w:pPr>
      <w:r w:rsidRPr="00900038">
        <w:rPr>
          <w:rFonts w:asciiTheme="minorHAnsi" w:hAnsiTheme="minorHAnsi" w:cstheme="minorHAnsi"/>
          <w:b/>
          <w:sz w:val="20"/>
          <w:szCs w:val="20"/>
          <w:u w:val="single"/>
        </w:rPr>
        <w:lastRenderedPageBreak/>
        <w:t>ZAŁĄCZNIK NR</w:t>
      </w:r>
      <w:r w:rsidR="00044C29">
        <w:rPr>
          <w:rFonts w:asciiTheme="minorHAnsi" w:hAnsiTheme="minorHAnsi" w:cstheme="minorHAnsi"/>
          <w:b/>
          <w:sz w:val="20"/>
          <w:szCs w:val="20"/>
          <w:u w:val="single"/>
        </w:rPr>
        <w:t xml:space="preserve"> </w:t>
      </w:r>
      <w:r w:rsidR="006E1757">
        <w:rPr>
          <w:rFonts w:asciiTheme="minorHAnsi" w:hAnsiTheme="minorHAnsi" w:cstheme="minorHAnsi"/>
          <w:b/>
          <w:sz w:val="20"/>
          <w:szCs w:val="20"/>
          <w:u w:val="single"/>
        </w:rPr>
        <w:t>8</w:t>
      </w:r>
      <w:r>
        <w:rPr>
          <w:rFonts w:asciiTheme="minorHAnsi" w:hAnsiTheme="minorHAnsi" w:cstheme="minorHAnsi"/>
          <w:b/>
          <w:sz w:val="20"/>
          <w:szCs w:val="20"/>
          <w:u w:val="single"/>
        </w:rPr>
        <w:t xml:space="preserve">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7E46BF">
        <w:rPr>
          <w:rFonts w:asciiTheme="minorHAnsi" w:hAnsiTheme="minorHAnsi" w:cstheme="minorHAnsi"/>
          <w:b/>
          <w:sz w:val="20"/>
          <w:szCs w:val="20"/>
          <w:u w:val="single"/>
        </w:rPr>
        <w:t xml:space="preserve"> </w:t>
      </w:r>
    </w:p>
    <w:p w14:paraId="57A402A1" w14:textId="77777777" w:rsidR="00957EC9" w:rsidRPr="00D96A46" w:rsidRDefault="00957EC9" w:rsidP="00771B7C">
      <w:pPr>
        <w:spacing w:before="0" w:line="276" w:lineRule="auto"/>
        <w:rPr>
          <w:rFonts w:asciiTheme="minorHAnsi" w:hAnsiTheme="minorHAnsi" w:cstheme="minorHAnsi"/>
          <w:b/>
          <w:sz w:val="20"/>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957EC9" w:rsidRPr="00D96A46" w14:paraId="7C5218D4" w14:textId="77777777" w:rsidTr="00771B7C">
        <w:trPr>
          <w:trHeight w:val="1067"/>
        </w:trPr>
        <w:tc>
          <w:tcPr>
            <w:tcW w:w="3850" w:type="dxa"/>
            <w:vAlign w:val="bottom"/>
          </w:tcPr>
          <w:p w14:paraId="4A05BDEB" w14:textId="77777777" w:rsidR="00957EC9" w:rsidRPr="00D96A46" w:rsidRDefault="00957EC9" w:rsidP="00771B7C">
            <w:pPr>
              <w:pStyle w:val="WW-Legenda"/>
              <w:spacing w:after="20" w:line="276" w:lineRule="auto"/>
              <w:jc w:val="center"/>
              <w:rPr>
                <w:rFonts w:asciiTheme="minorHAnsi" w:hAnsiTheme="minorHAnsi" w:cstheme="minorHAnsi"/>
                <w:b w:val="0"/>
                <w:bCs w:val="0"/>
              </w:rPr>
            </w:pPr>
            <w:r w:rsidRPr="00D96A46">
              <w:rPr>
                <w:rFonts w:asciiTheme="minorHAnsi" w:hAnsiTheme="minorHAnsi" w:cstheme="minorHAnsi"/>
                <w:b w:val="0"/>
                <w:bCs w:val="0"/>
              </w:rPr>
              <w:t>(nazwa Wykonawcy)</w:t>
            </w:r>
          </w:p>
        </w:tc>
        <w:tc>
          <w:tcPr>
            <w:tcW w:w="5927" w:type="dxa"/>
            <w:tcBorders>
              <w:top w:val="nil"/>
              <w:left w:val="nil"/>
              <w:bottom w:val="nil"/>
              <w:right w:val="nil"/>
            </w:tcBorders>
          </w:tcPr>
          <w:p w14:paraId="5953BBA2" w14:textId="77777777" w:rsidR="00957EC9" w:rsidRPr="00D96A46" w:rsidRDefault="00957EC9" w:rsidP="00771B7C">
            <w:pPr>
              <w:pStyle w:val="WW-Legenda"/>
              <w:tabs>
                <w:tab w:val="left" w:pos="3469"/>
              </w:tabs>
              <w:spacing w:after="840" w:line="276" w:lineRule="auto"/>
              <w:jc w:val="both"/>
              <w:rPr>
                <w:rFonts w:asciiTheme="minorHAnsi" w:hAnsiTheme="minorHAnsi" w:cstheme="minorHAnsi"/>
                <w:b w:val="0"/>
                <w:bCs w:val="0"/>
              </w:rPr>
            </w:pPr>
            <w:r>
              <w:rPr>
                <w:rFonts w:asciiTheme="minorHAnsi" w:hAnsiTheme="minorHAnsi" w:cstheme="minorHAnsi"/>
                <w:b w:val="0"/>
                <w:bCs w:val="0"/>
              </w:rPr>
              <w:tab/>
            </w:r>
          </w:p>
        </w:tc>
      </w:tr>
    </w:tbl>
    <w:p w14:paraId="748F7B31" w14:textId="77777777" w:rsidR="00957EC9" w:rsidRDefault="00957EC9" w:rsidP="00771B7C">
      <w:pPr>
        <w:keepNext/>
        <w:tabs>
          <w:tab w:val="left" w:pos="709"/>
          <w:tab w:val="center" w:pos="4536"/>
          <w:tab w:val="right" w:pos="9072"/>
        </w:tabs>
        <w:spacing w:before="0" w:line="276" w:lineRule="auto"/>
        <w:jc w:val="center"/>
        <w:rPr>
          <w:rFonts w:asciiTheme="minorHAnsi" w:hAnsiTheme="minorHAnsi" w:cstheme="minorHAnsi"/>
          <w:b/>
          <w:color w:val="0070C0"/>
          <w:sz w:val="20"/>
        </w:rPr>
      </w:pPr>
    </w:p>
    <w:p w14:paraId="1F0298C1" w14:textId="41AAF57C" w:rsidR="00957EC9" w:rsidRPr="00E82EE5" w:rsidRDefault="00957EC9" w:rsidP="00771B7C">
      <w:pPr>
        <w:pStyle w:val="Akapitzlist"/>
        <w:spacing w:before="120" w:after="120"/>
        <w:ind w:left="482"/>
        <w:jc w:val="center"/>
        <w:rPr>
          <w:rFonts w:cs="Calibri"/>
          <w:b/>
          <w:bCs/>
          <w:sz w:val="20"/>
          <w:szCs w:val="20"/>
        </w:rPr>
      </w:pPr>
      <w:r w:rsidRPr="00AA36C9">
        <w:rPr>
          <w:rFonts w:asciiTheme="minorHAnsi" w:hAnsiTheme="minorHAnsi" w:cstheme="minorHAnsi"/>
          <w:b/>
          <w:color w:val="0070C0"/>
          <w:sz w:val="20"/>
          <w:szCs w:val="20"/>
        </w:rPr>
        <w:t>Dostawa świadczeń rzeczowych (paczka socjalna) dla pracowników ENEA S.A. oraz Enea Centrum Sp. z o.o.</w:t>
      </w:r>
    </w:p>
    <w:p w14:paraId="3F760282" w14:textId="0D01F437" w:rsidR="00957EC9" w:rsidRPr="00C16DC3" w:rsidRDefault="00957EC9" w:rsidP="00771B7C">
      <w:pPr>
        <w:spacing w:after="120" w:line="276" w:lineRule="auto"/>
        <w:ind w:right="159"/>
        <w:contextualSpacing/>
        <w:jc w:val="center"/>
        <w:rPr>
          <w:rFonts w:asciiTheme="minorHAnsi" w:eastAsia="Calibri" w:hAnsiTheme="minorHAnsi" w:cs="Arial"/>
          <w:b/>
          <w:bCs/>
          <w:color w:val="0070C0"/>
          <w:sz w:val="20"/>
          <w:szCs w:val="22"/>
          <w:lang w:eastAsia="en-US"/>
        </w:rPr>
      </w:pPr>
    </w:p>
    <w:p w14:paraId="2D4B0ADF" w14:textId="77777777" w:rsidR="00957EC9" w:rsidRPr="00D96A46" w:rsidRDefault="00957EC9" w:rsidP="00771B7C">
      <w:pPr>
        <w:suppressAutoHyphens/>
        <w:spacing w:before="0" w:line="276" w:lineRule="auto"/>
        <w:jc w:val="center"/>
        <w:rPr>
          <w:rFonts w:asciiTheme="minorHAnsi" w:hAnsiTheme="minorHAnsi" w:cstheme="minorHAnsi"/>
          <w:b/>
          <w:color w:val="0070C0"/>
          <w:sz w:val="20"/>
          <w:szCs w:val="20"/>
        </w:rPr>
      </w:pPr>
    </w:p>
    <w:p w14:paraId="32ECD817" w14:textId="77777777" w:rsidR="00957EC9" w:rsidRPr="00D96A46" w:rsidRDefault="00957EC9" w:rsidP="00771B7C">
      <w:pPr>
        <w:suppressAutoHyphens/>
        <w:spacing w:before="0" w:line="276" w:lineRule="auto"/>
        <w:jc w:val="center"/>
        <w:rPr>
          <w:rFonts w:asciiTheme="minorHAnsi" w:hAnsiTheme="minorHAnsi" w:cstheme="minorHAnsi"/>
          <w:b/>
          <w:color w:val="0070C0"/>
          <w:sz w:val="20"/>
          <w:szCs w:val="20"/>
        </w:rPr>
      </w:pPr>
    </w:p>
    <w:p w14:paraId="432AC458" w14:textId="77777777" w:rsidR="00957EC9" w:rsidRPr="00D96A46" w:rsidRDefault="00957EC9" w:rsidP="00771B7C">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 xml:space="preserve">Działając w imieniu i na rzecz (nazwa/firma/adres Wykonawcy) </w:t>
      </w:r>
    </w:p>
    <w:p w14:paraId="5ABB4393" w14:textId="77777777" w:rsidR="00957EC9" w:rsidRPr="00D96A46" w:rsidRDefault="00957EC9" w:rsidP="00771B7C">
      <w:pPr>
        <w:suppressAutoHyphens/>
        <w:spacing w:before="0" w:line="276" w:lineRule="auto"/>
        <w:rPr>
          <w:rFonts w:asciiTheme="minorHAnsi" w:hAnsiTheme="minorHAnsi" w:cstheme="minorHAnsi"/>
          <w:sz w:val="20"/>
          <w:szCs w:val="20"/>
          <w:lang w:eastAsia="ar-SA"/>
        </w:rPr>
      </w:pPr>
    </w:p>
    <w:p w14:paraId="5D1C55E9" w14:textId="77777777" w:rsidR="00957EC9" w:rsidRPr="00D96A46" w:rsidRDefault="00957EC9" w:rsidP="00771B7C">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w:t>
      </w:r>
    </w:p>
    <w:p w14:paraId="2318C0FC" w14:textId="77777777" w:rsidR="00957EC9" w:rsidRPr="00D96A46" w:rsidRDefault="00957EC9" w:rsidP="00771B7C">
      <w:pPr>
        <w:suppressAutoHyphens/>
        <w:spacing w:before="0" w:line="276" w:lineRule="auto"/>
        <w:rPr>
          <w:rFonts w:asciiTheme="minorHAnsi" w:hAnsiTheme="minorHAnsi" w:cstheme="minorHAnsi"/>
          <w:sz w:val="20"/>
          <w:szCs w:val="20"/>
          <w:lang w:eastAsia="ar-SA"/>
        </w:rPr>
      </w:pPr>
    </w:p>
    <w:p w14:paraId="07B04843" w14:textId="77777777" w:rsidR="00957EC9" w:rsidRPr="00D96A46" w:rsidRDefault="00957EC9" w:rsidP="00771B7C">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w:t>
      </w:r>
    </w:p>
    <w:p w14:paraId="10D0D51C" w14:textId="77777777" w:rsidR="00957EC9" w:rsidRPr="00D96A46" w:rsidRDefault="00957EC9" w:rsidP="00385254">
      <w:pPr>
        <w:numPr>
          <w:ilvl w:val="0"/>
          <w:numId w:val="59"/>
        </w:num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D96A46">
        <w:rPr>
          <w:rFonts w:asciiTheme="minorHAnsi" w:hAnsiTheme="minorHAnsi" w:cstheme="minorHAnsi"/>
          <w:sz w:val="20"/>
          <w:szCs w:val="20"/>
        </w:rPr>
        <w:t xml:space="preserve">z wymienionymi poniżej Podmiotami: </w:t>
      </w:r>
    </w:p>
    <w:p w14:paraId="368C5170" w14:textId="77777777" w:rsidR="00957EC9" w:rsidRPr="00D96A46" w:rsidRDefault="00957EC9" w:rsidP="00771B7C">
      <w:pPr>
        <w:suppressAutoHyphens/>
        <w:spacing w:before="0" w:line="276" w:lineRule="auto"/>
        <w:ind w:left="446"/>
        <w:rPr>
          <w:rFonts w:asciiTheme="minorHAnsi" w:hAnsiTheme="minorHAnsi" w:cstheme="minorHAnsi"/>
          <w:sz w:val="20"/>
          <w:szCs w:val="20"/>
          <w:lang w:eastAsia="ar-SA"/>
        </w:rPr>
      </w:pPr>
    </w:p>
    <w:tbl>
      <w:tblPr>
        <w:tblW w:w="9639" w:type="dxa"/>
        <w:tblInd w:w="-5" w:type="dxa"/>
        <w:tblLayout w:type="fixed"/>
        <w:tblLook w:val="0000" w:firstRow="0" w:lastRow="0" w:firstColumn="0" w:lastColumn="0" w:noHBand="0" w:noVBand="0"/>
      </w:tblPr>
      <w:tblGrid>
        <w:gridCol w:w="828"/>
        <w:gridCol w:w="4860"/>
        <w:gridCol w:w="3951"/>
      </w:tblGrid>
      <w:tr w:rsidR="00957EC9" w:rsidRPr="00D96A46" w14:paraId="0B7FEB5C" w14:textId="77777777" w:rsidTr="00771B7C">
        <w:trPr>
          <w:trHeight w:val="351"/>
        </w:trPr>
        <w:tc>
          <w:tcPr>
            <w:tcW w:w="828" w:type="dxa"/>
            <w:tcBorders>
              <w:top w:val="single" w:sz="4" w:space="0" w:color="000000"/>
              <w:left w:val="single" w:sz="4" w:space="0" w:color="000000"/>
              <w:bottom w:val="single" w:sz="4" w:space="0" w:color="000000"/>
            </w:tcBorders>
          </w:tcPr>
          <w:p w14:paraId="401D0D5B" w14:textId="77777777" w:rsidR="00957EC9" w:rsidRPr="00D96A46" w:rsidRDefault="00957EC9" w:rsidP="00771B7C">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 xml:space="preserve">Lp. </w:t>
            </w:r>
          </w:p>
        </w:tc>
        <w:tc>
          <w:tcPr>
            <w:tcW w:w="4860" w:type="dxa"/>
            <w:tcBorders>
              <w:top w:val="single" w:sz="4" w:space="0" w:color="000000"/>
              <w:left w:val="single" w:sz="4" w:space="0" w:color="000000"/>
              <w:bottom w:val="single" w:sz="4" w:space="0" w:color="000000"/>
            </w:tcBorders>
          </w:tcPr>
          <w:p w14:paraId="35962377" w14:textId="77777777" w:rsidR="00957EC9" w:rsidRPr="00D96A46" w:rsidRDefault="00957EC9" w:rsidP="00771B7C">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Nazwa podmiotu</w:t>
            </w:r>
          </w:p>
        </w:tc>
        <w:tc>
          <w:tcPr>
            <w:tcW w:w="3951" w:type="dxa"/>
            <w:tcBorders>
              <w:top w:val="single" w:sz="4" w:space="0" w:color="000000"/>
              <w:left w:val="single" w:sz="4" w:space="0" w:color="000000"/>
              <w:bottom w:val="single" w:sz="4" w:space="0" w:color="000000"/>
              <w:right w:val="single" w:sz="4" w:space="0" w:color="000000"/>
            </w:tcBorders>
          </w:tcPr>
          <w:p w14:paraId="5BDB6A0A" w14:textId="77777777" w:rsidR="00957EC9" w:rsidRPr="00D96A46" w:rsidRDefault="00957EC9" w:rsidP="00771B7C">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Adres</w:t>
            </w:r>
          </w:p>
        </w:tc>
      </w:tr>
      <w:tr w:rsidR="00957EC9" w:rsidRPr="00D96A46" w14:paraId="75D685B5" w14:textId="77777777" w:rsidTr="00771B7C">
        <w:tc>
          <w:tcPr>
            <w:tcW w:w="828" w:type="dxa"/>
            <w:tcBorders>
              <w:top w:val="single" w:sz="4" w:space="0" w:color="000000"/>
              <w:left w:val="single" w:sz="4" w:space="0" w:color="000000"/>
              <w:bottom w:val="single" w:sz="4" w:space="0" w:color="000000"/>
            </w:tcBorders>
          </w:tcPr>
          <w:p w14:paraId="4574E736" w14:textId="77777777" w:rsidR="00957EC9" w:rsidRPr="00D96A46" w:rsidRDefault="00957EC9" w:rsidP="00771B7C">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1</w:t>
            </w:r>
          </w:p>
        </w:tc>
        <w:tc>
          <w:tcPr>
            <w:tcW w:w="4860" w:type="dxa"/>
            <w:tcBorders>
              <w:top w:val="single" w:sz="4" w:space="0" w:color="000000"/>
              <w:left w:val="single" w:sz="4" w:space="0" w:color="000000"/>
              <w:bottom w:val="single" w:sz="4" w:space="0" w:color="000000"/>
            </w:tcBorders>
          </w:tcPr>
          <w:p w14:paraId="30D6E4B3" w14:textId="77777777" w:rsidR="00957EC9" w:rsidRPr="00D96A46" w:rsidRDefault="00957EC9" w:rsidP="00771B7C">
            <w:pPr>
              <w:suppressAutoHyphens/>
              <w:snapToGrid w:val="0"/>
              <w:spacing w:before="0" w:line="276" w:lineRule="auto"/>
              <w:rPr>
                <w:rFonts w:asciiTheme="minorHAnsi" w:hAnsiTheme="minorHAnsi" w:cstheme="minorHAnsi"/>
                <w:sz w:val="20"/>
                <w:szCs w:val="20"/>
                <w:lang w:eastAsia="ar-SA"/>
              </w:rPr>
            </w:pPr>
          </w:p>
        </w:tc>
        <w:tc>
          <w:tcPr>
            <w:tcW w:w="3951" w:type="dxa"/>
            <w:tcBorders>
              <w:top w:val="single" w:sz="4" w:space="0" w:color="000000"/>
              <w:left w:val="single" w:sz="4" w:space="0" w:color="000000"/>
              <w:bottom w:val="single" w:sz="4" w:space="0" w:color="000000"/>
              <w:right w:val="single" w:sz="4" w:space="0" w:color="000000"/>
            </w:tcBorders>
          </w:tcPr>
          <w:p w14:paraId="3F1077F3" w14:textId="77777777" w:rsidR="00957EC9" w:rsidRPr="00D96A46" w:rsidRDefault="00957EC9" w:rsidP="00771B7C">
            <w:pPr>
              <w:suppressAutoHyphens/>
              <w:snapToGrid w:val="0"/>
              <w:spacing w:before="0" w:line="276" w:lineRule="auto"/>
              <w:rPr>
                <w:rFonts w:asciiTheme="minorHAnsi" w:hAnsiTheme="minorHAnsi" w:cstheme="minorHAnsi"/>
                <w:sz w:val="20"/>
                <w:szCs w:val="20"/>
                <w:lang w:eastAsia="ar-SA"/>
              </w:rPr>
            </w:pPr>
          </w:p>
        </w:tc>
      </w:tr>
      <w:tr w:rsidR="00957EC9" w:rsidRPr="00D96A46" w14:paraId="082E0472" w14:textId="77777777" w:rsidTr="00771B7C">
        <w:tc>
          <w:tcPr>
            <w:tcW w:w="828" w:type="dxa"/>
            <w:tcBorders>
              <w:top w:val="single" w:sz="4" w:space="0" w:color="000000"/>
              <w:left w:val="single" w:sz="4" w:space="0" w:color="000000"/>
              <w:bottom w:val="single" w:sz="4" w:space="0" w:color="000000"/>
            </w:tcBorders>
          </w:tcPr>
          <w:p w14:paraId="41D46831" w14:textId="77777777" w:rsidR="00957EC9" w:rsidRPr="00D96A46" w:rsidRDefault="00957EC9" w:rsidP="00771B7C">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sz w:val="20"/>
                <w:szCs w:val="20"/>
                <w:lang w:eastAsia="ar-SA"/>
              </w:rPr>
              <w:t>2</w:t>
            </w:r>
          </w:p>
        </w:tc>
        <w:tc>
          <w:tcPr>
            <w:tcW w:w="4860" w:type="dxa"/>
            <w:tcBorders>
              <w:top w:val="single" w:sz="4" w:space="0" w:color="000000"/>
              <w:left w:val="single" w:sz="4" w:space="0" w:color="000000"/>
              <w:bottom w:val="single" w:sz="4" w:space="0" w:color="000000"/>
            </w:tcBorders>
          </w:tcPr>
          <w:p w14:paraId="0CADE7F6" w14:textId="77777777" w:rsidR="00957EC9" w:rsidRPr="00D96A46" w:rsidRDefault="00957EC9" w:rsidP="00771B7C">
            <w:pPr>
              <w:suppressAutoHyphens/>
              <w:snapToGrid w:val="0"/>
              <w:spacing w:before="0" w:line="276" w:lineRule="auto"/>
              <w:rPr>
                <w:rFonts w:asciiTheme="minorHAnsi" w:hAnsiTheme="minorHAnsi" w:cstheme="minorHAnsi"/>
                <w:sz w:val="20"/>
                <w:szCs w:val="20"/>
                <w:lang w:eastAsia="ar-SA"/>
              </w:rPr>
            </w:pPr>
          </w:p>
        </w:tc>
        <w:tc>
          <w:tcPr>
            <w:tcW w:w="3951" w:type="dxa"/>
            <w:tcBorders>
              <w:top w:val="single" w:sz="4" w:space="0" w:color="000000"/>
              <w:left w:val="single" w:sz="4" w:space="0" w:color="000000"/>
              <w:bottom w:val="single" w:sz="4" w:space="0" w:color="000000"/>
              <w:right w:val="single" w:sz="4" w:space="0" w:color="000000"/>
            </w:tcBorders>
          </w:tcPr>
          <w:p w14:paraId="06A878C6" w14:textId="77777777" w:rsidR="00957EC9" w:rsidRPr="00D96A46" w:rsidRDefault="00957EC9" w:rsidP="00771B7C">
            <w:pPr>
              <w:suppressAutoHyphens/>
              <w:snapToGrid w:val="0"/>
              <w:spacing w:before="0" w:line="276" w:lineRule="auto"/>
              <w:rPr>
                <w:rFonts w:asciiTheme="minorHAnsi" w:hAnsiTheme="minorHAnsi" w:cstheme="minorHAnsi"/>
                <w:sz w:val="20"/>
                <w:szCs w:val="20"/>
                <w:lang w:eastAsia="ar-SA"/>
              </w:rPr>
            </w:pPr>
          </w:p>
        </w:tc>
      </w:tr>
    </w:tbl>
    <w:p w14:paraId="686D4BF3" w14:textId="77777777" w:rsidR="00957EC9" w:rsidRPr="00D96A46" w:rsidRDefault="00957EC9" w:rsidP="00771B7C">
      <w:pPr>
        <w:widowControl w:val="0"/>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57EC9" w:rsidRPr="00D96A46" w14:paraId="2EB884D0" w14:textId="77777777" w:rsidTr="00771B7C">
        <w:trPr>
          <w:trHeight w:hRule="exact" w:val="1280"/>
          <w:jc w:val="center"/>
        </w:trPr>
        <w:tc>
          <w:tcPr>
            <w:tcW w:w="4059" w:type="dxa"/>
            <w:tcBorders>
              <w:top w:val="single" w:sz="4" w:space="0" w:color="auto"/>
              <w:left w:val="single" w:sz="4" w:space="0" w:color="auto"/>
              <w:bottom w:val="single" w:sz="4" w:space="0" w:color="auto"/>
              <w:right w:val="single" w:sz="4" w:space="0" w:color="auto"/>
            </w:tcBorders>
            <w:vAlign w:val="center"/>
          </w:tcPr>
          <w:p w14:paraId="44078E81" w14:textId="77777777" w:rsidR="00957EC9" w:rsidRPr="00D96A46" w:rsidRDefault="00957EC9" w:rsidP="00771B7C">
            <w:pPr>
              <w:tabs>
                <w:tab w:val="left" w:pos="709"/>
              </w:tabs>
              <w:spacing w:line="276" w:lineRule="auto"/>
              <w:rPr>
                <w:rFonts w:asciiTheme="minorHAnsi" w:hAnsiTheme="minorHAnsi" w:cstheme="minorHAnsi"/>
                <w:sz w:val="18"/>
                <w:szCs w:val="18"/>
              </w:rPr>
            </w:pPr>
          </w:p>
        </w:tc>
        <w:tc>
          <w:tcPr>
            <w:tcW w:w="4060" w:type="dxa"/>
            <w:tcBorders>
              <w:top w:val="single" w:sz="4" w:space="0" w:color="auto"/>
              <w:left w:val="single" w:sz="4" w:space="0" w:color="auto"/>
              <w:bottom w:val="single" w:sz="4" w:space="0" w:color="auto"/>
              <w:right w:val="single" w:sz="4" w:space="0" w:color="auto"/>
            </w:tcBorders>
            <w:vAlign w:val="bottom"/>
          </w:tcPr>
          <w:p w14:paraId="70F2D3E9" w14:textId="77777777" w:rsidR="00957EC9" w:rsidRPr="00D96A46" w:rsidRDefault="00957EC9" w:rsidP="00771B7C">
            <w:pPr>
              <w:tabs>
                <w:tab w:val="left" w:pos="709"/>
              </w:tabs>
              <w:spacing w:line="276" w:lineRule="auto"/>
              <w:rPr>
                <w:rFonts w:asciiTheme="minorHAnsi" w:hAnsiTheme="minorHAnsi" w:cstheme="minorHAnsi"/>
                <w:sz w:val="18"/>
                <w:szCs w:val="18"/>
              </w:rPr>
            </w:pPr>
          </w:p>
        </w:tc>
      </w:tr>
      <w:tr w:rsidR="00957EC9" w:rsidRPr="00D96A46" w14:paraId="03FC8374" w14:textId="77777777" w:rsidTr="00771B7C">
        <w:trPr>
          <w:jc w:val="center"/>
        </w:trPr>
        <w:tc>
          <w:tcPr>
            <w:tcW w:w="4059" w:type="dxa"/>
            <w:tcBorders>
              <w:top w:val="nil"/>
              <w:left w:val="nil"/>
              <w:bottom w:val="nil"/>
              <w:right w:val="nil"/>
            </w:tcBorders>
          </w:tcPr>
          <w:p w14:paraId="77CBDA14" w14:textId="77777777" w:rsidR="00957EC9" w:rsidRPr="00D96A46" w:rsidRDefault="00957EC9" w:rsidP="00771B7C">
            <w:pPr>
              <w:tabs>
                <w:tab w:val="left" w:pos="709"/>
              </w:tabs>
              <w:spacing w:before="0" w:line="276" w:lineRule="auto"/>
              <w:jc w:val="center"/>
              <w:rPr>
                <w:rFonts w:asciiTheme="minorHAnsi" w:hAnsiTheme="minorHAnsi" w:cstheme="minorHAnsi"/>
                <w:sz w:val="20"/>
                <w:szCs w:val="18"/>
              </w:rPr>
            </w:pPr>
            <w:r w:rsidRPr="00D96A46">
              <w:rPr>
                <w:rFonts w:asciiTheme="minorHAnsi" w:hAnsiTheme="minorHAnsi" w:cstheme="minorHAnsi"/>
                <w:sz w:val="20"/>
                <w:szCs w:val="18"/>
              </w:rPr>
              <w:t>Miejscowość i data</w:t>
            </w:r>
          </w:p>
        </w:tc>
        <w:tc>
          <w:tcPr>
            <w:tcW w:w="4060" w:type="dxa"/>
            <w:tcBorders>
              <w:top w:val="nil"/>
              <w:left w:val="nil"/>
              <w:bottom w:val="nil"/>
              <w:right w:val="nil"/>
            </w:tcBorders>
          </w:tcPr>
          <w:p w14:paraId="627A2C25" w14:textId="77777777" w:rsidR="00957EC9" w:rsidRPr="00D96A46" w:rsidRDefault="00957EC9" w:rsidP="00771B7C">
            <w:pPr>
              <w:tabs>
                <w:tab w:val="left" w:pos="709"/>
              </w:tabs>
              <w:spacing w:before="0" w:line="276" w:lineRule="auto"/>
              <w:jc w:val="center"/>
              <w:rPr>
                <w:rFonts w:asciiTheme="minorHAnsi" w:hAnsiTheme="minorHAnsi" w:cstheme="minorHAnsi"/>
                <w:sz w:val="20"/>
                <w:szCs w:val="18"/>
                <w:lang w:val="de-DE"/>
              </w:rPr>
            </w:pPr>
            <w:r w:rsidRPr="00D96A46">
              <w:rPr>
                <w:rFonts w:asciiTheme="minorHAnsi" w:hAnsiTheme="minorHAnsi" w:cstheme="minorHAnsi"/>
                <w:sz w:val="20"/>
                <w:szCs w:val="18"/>
              </w:rPr>
              <w:t>Podpis przedstawiciela(i) Wykonawcy</w:t>
            </w:r>
          </w:p>
        </w:tc>
      </w:tr>
    </w:tbl>
    <w:p w14:paraId="094B9DDC" w14:textId="77777777" w:rsidR="00957EC9" w:rsidRPr="00D96A46" w:rsidRDefault="00957EC9" w:rsidP="00771B7C">
      <w:pPr>
        <w:suppressAutoHyphens/>
        <w:spacing w:before="0" w:line="276" w:lineRule="auto"/>
        <w:rPr>
          <w:rFonts w:asciiTheme="minorHAnsi" w:hAnsiTheme="minorHAnsi" w:cstheme="minorHAnsi"/>
          <w:sz w:val="20"/>
          <w:szCs w:val="20"/>
          <w:lang w:eastAsia="ar-SA"/>
        </w:rPr>
      </w:pPr>
      <w:r w:rsidRPr="00D96A46">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55191218" wp14:editId="3DD8168F">
                <wp:simplePos x="0" y="0"/>
                <wp:positionH relativeFrom="column">
                  <wp:posOffset>22225</wp:posOffset>
                </wp:positionH>
                <wp:positionV relativeFrom="paragraph">
                  <wp:posOffset>88265</wp:posOffset>
                </wp:positionV>
                <wp:extent cx="6122035" cy="0"/>
                <wp:effectExtent l="8255" t="12065" r="13335" b="698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E0F518" id="_x0000_t32" coordsize="21600,21600" o:spt="32" o:oned="t" path="m,l21600,21600e" filled="f">
                <v:path arrowok="t" fillok="f" o:connecttype="none"/>
                <o:lock v:ext="edit" shapetype="t"/>
              </v:shapetype>
              <v:shape id="Łącznik prosty ze strzałką 3"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"/>
            </w:pict>
          </mc:Fallback>
        </mc:AlternateContent>
      </w:r>
    </w:p>
    <w:p w14:paraId="34F3B48C" w14:textId="77777777" w:rsidR="00957EC9" w:rsidRPr="00D96A46" w:rsidRDefault="00957EC9" w:rsidP="00385254">
      <w:pPr>
        <w:numPr>
          <w:ilvl w:val="0"/>
          <w:numId w:val="59"/>
        </w:numPr>
        <w:suppressAutoHyphens/>
        <w:spacing w:before="0" w:line="276" w:lineRule="auto"/>
        <w:rPr>
          <w:rFonts w:asciiTheme="minorHAnsi" w:hAnsiTheme="minorHAnsi" w:cstheme="minorHAnsi"/>
          <w:color w:val="000000" w:themeColor="text1"/>
          <w:sz w:val="20"/>
          <w:szCs w:val="20"/>
          <w:lang w:eastAsia="ar-SA"/>
        </w:rPr>
      </w:pPr>
      <w:r w:rsidRPr="00D96A46">
        <w:rPr>
          <w:rFonts w:asciiTheme="minorHAnsi" w:hAnsiTheme="minorHAnsi" w:cstheme="minorHAnsi"/>
          <w:color w:val="000000" w:themeColor="text1"/>
          <w:sz w:val="20"/>
          <w:szCs w:val="20"/>
          <w:lang w:eastAsia="ar-SA"/>
        </w:rPr>
        <w:t>* oświadczam, że nie przynależę do tej samej grupy kapitałowej</w:t>
      </w:r>
      <w:r w:rsidRPr="00D96A46">
        <w:rPr>
          <w:rFonts w:asciiTheme="minorHAnsi" w:hAnsiTheme="minorHAnsi" w:cstheme="minorHAnsi"/>
          <w:sz w:val="20"/>
          <w:szCs w:val="20"/>
          <w:lang w:eastAsia="ar-SA"/>
        </w:rPr>
        <w:t xml:space="preserve"> </w:t>
      </w:r>
      <w:r w:rsidRPr="00D96A46">
        <w:rPr>
          <w:rFonts w:asciiTheme="minorHAnsi" w:hAnsiTheme="minorHAnsi" w:cstheme="minorHAnsi"/>
          <w:color w:val="000000" w:themeColor="text1"/>
          <w:sz w:val="20"/>
          <w:szCs w:val="20"/>
          <w:lang w:eastAsia="ar-SA"/>
        </w:rPr>
        <w:t xml:space="preserve">w rozumieniu ustawy </w:t>
      </w:r>
      <w:r w:rsidRPr="00D96A46">
        <w:rPr>
          <w:rFonts w:asciiTheme="minorHAnsi" w:hAnsiTheme="minorHAnsi" w:cstheme="minorHAnsi"/>
          <w:sz w:val="20"/>
          <w:szCs w:val="20"/>
          <w:lang w:eastAsia="ar-SA"/>
        </w:rPr>
        <w:t>z dnia 16 lutego 2007r. o ochronie konkurencji i konsumentów.</w:t>
      </w:r>
    </w:p>
    <w:p w14:paraId="04623E79" w14:textId="77777777" w:rsidR="00957EC9" w:rsidRPr="00D96A46" w:rsidRDefault="00957EC9" w:rsidP="00771B7C">
      <w:pPr>
        <w:suppressAutoHyphens/>
        <w:spacing w:before="0" w:line="276" w:lineRule="auto"/>
        <w:rPr>
          <w:rFonts w:asciiTheme="minorHAnsi" w:hAnsiTheme="minorHAnsi" w:cstheme="minorHAnsi"/>
          <w:sz w:val="20"/>
          <w:szCs w:val="20"/>
          <w:lang w:eastAsia="ar-SA"/>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57EC9" w:rsidRPr="00D96A46" w14:paraId="45E14EB6" w14:textId="77777777" w:rsidTr="00771B7C">
        <w:trPr>
          <w:trHeight w:hRule="exact" w:val="1280"/>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0352BE" w14:textId="77777777" w:rsidR="00957EC9" w:rsidRPr="00D96A46" w:rsidRDefault="00957EC9" w:rsidP="00771B7C">
            <w:pPr>
              <w:tabs>
                <w:tab w:val="left" w:pos="709"/>
              </w:tabs>
              <w:spacing w:line="276" w:lineRule="auto"/>
              <w:rPr>
                <w:rFonts w:asciiTheme="minorHAnsi" w:hAnsiTheme="minorHAnsi" w:cstheme="minorHAnsi"/>
                <w:sz w:val="18"/>
                <w:szCs w:val="18"/>
              </w:rPr>
            </w:pPr>
          </w:p>
        </w:tc>
        <w:tc>
          <w:tcPr>
            <w:tcW w:w="4060" w:type="dxa"/>
            <w:tcBorders>
              <w:top w:val="single" w:sz="4" w:space="0" w:color="auto"/>
              <w:left w:val="single" w:sz="4" w:space="0" w:color="auto"/>
              <w:bottom w:val="single" w:sz="4" w:space="0" w:color="auto"/>
              <w:right w:val="single" w:sz="4" w:space="0" w:color="auto"/>
            </w:tcBorders>
            <w:vAlign w:val="bottom"/>
          </w:tcPr>
          <w:p w14:paraId="428A11FF" w14:textId="77777777" w:rsidR="00957EC9" w:rsidRPr="00D96A46" w:rsidRDefault="00957EC9" w:rsidP="00771B7C">
            <w:pPr>
              <w:tabs>
                <w:tab w:val="left" w:pos="709"/>
              </w:tabs>
              <w:spacing w:line="276" w:lineRule="auto"/>
              <w:rPr>
                <w:rFonts w:asciiTheme="minorHAnsi" w:hAnsiTheme="minorHAnsi" w:cstheme="minorHAnsi"/>
                <w:sz w:val="18"/>
                <w:szCs w:val="18"/>
              </w:rPr>
            </w:pPr>
          </w:p>
        </w:tc>
      </w:tr>
      <w:tr w:rsidR="00957EC9" w:rsidRPr="00D96A46" w14:paraId="05B8CDB3" w14:textId="77777777" w:rsidTr="00771B7C">
        <w:trPr>
          <w:jc w:val="center"/>
        </w:trPr>
        <w:tc>
          <w:tcPr>
            <w:tcW w:w="4059" w:type="dxa"/>
            <w:tcBorders>
              <w:top w:val="nil"/>
              <w:left w:val="nil"/>
              <w:bottom w:val="nil"/>
              <w:right w:val="nil"/>
            </w:tcBorders>
          </w:tcPr>
          <w:p w14:paraId="6F95653F" w14:textId="77777777" w:rsidR="00957EC9" w:rsidRPr="00D96A46" w:rsidRDefault="00957EC9" w:rsidP="00771B7C">
            <w:pPr>
              <w:tabs>
                <w:tab w:val="left" w:pos="709"/>
              </w:tabs>
              <w:spacing w:before="0" w:line="276" w:lineRule="auto"/>
              <w:jc w:val="center"/>
              <w:rPr>
                <w:rFonts w:asciiTheme="minorHAnsi" w:hAnsiTheme="minorHAnsi" w:cstheme="minorHAnsi"/>
                <w:sz w:val="20"/>
                <w:szCs w:val="18"/>
              </w:rPr>
            </w:pPr>
            <w:r w:rsidRPr="00D96A46">
              <w:rPr>
                <w:rFonts w:asciiTheme="minorHAnsi" w:hAnsiTheme="minorHAnsi" w:cstheme="minorHAnsi"/>
                <w:sz w:val="20"/>
                <w:szCs w:val="18"/>
              </w:rPr>
              <w:t>Miejscowość i data</w:t>
            </w:r>
          </w:p>
        </w:tc>
        <w:tc>
          <w:tcPr>
            <w:tcW w:w="4060" w:type="dxa"/>
            <w:tcBorders>
              <w:top w:val="nil"/>
              <w:left w:val="nil"/>
              <w:bottom w:val="nil"/>
              <w:right w:val="nil"/>
            </w:tcBorders>
          </w:tcPr>
          <w:p w14:paraId="515A0684" w14:textId="77777777" w:rsidR="00957EC9" w:rsidRPr="00D96A46" w:rsidRDefault="00957EC9" w:rsidP="00771B7C">
            <w:pPr>
              <w:tabs>
                <w:tab w:val="left" w:pos="709"/>
              </w:tabs>
              <w:spacing w:before="0" w:line="276" w:lineRule="auto"/>
              <w:jc w:val="center"/>
              <w:rPr>
                <w:rFonts w:asciiTheme="minorHAnsi" w:hAnsiTheme="minorHAnsi" w:cstheme="minorHAnsi"/>
                <w:sz w:val="20"/>
                <w:szCs w:val="18"/>
                <w:lang w:val="de-DE"/>
              </w:rPr>
            </w:pPr>
            <w:r w:rsidRPr="00D96A46">
              <w:rPr>
                <w:rFonts w:asciiTheme="minorHAnsi" w:hAnsiTheme="minorHAnsi" w:cstheme="minorHAnsi"/>
                <w:sz w:val="20"/>
                <w:szCs w:val="18"/>
              </w:rPr>
              <w:t>Podpis przedstawiciela(i) Wykonawcy</w:t>
            </w:r>
          </w:p>
        </w:tc>
      </w:tr>
    </w:tbl>
    <w:p w14:paraId="1DB7F40B" w14:textId="77777777" w:rsidR="00957EC9" w:rsidRPr="00D96A46" w:rsidRDefault="00957EC9" w:rsidP="00771B7C">
      <w:pPr>
        <w:suppressAutoHyphens/>
        <w:spacing w:before="0" w:line="276" w:lineRule="auto"/>
        <w:ind w:firstLine="6521"/>
        <w:rPr>
          <w:rFonts w:asciiTheme="minorHAnsi" w:hAnsiTheme="minorHAnsi" w:cstheme="minorHAnsi"/>
          <w:i/>
          <w:sz w:val="20"/>
          <w:szCs w:val="20"/>
          <w:lang w:eastAsia="ar-SA"/>
        </w:rPr>
      </w:pPr>
    </w:p>
    <w:p w14:paraId="404D800C" w14:textId="77777777" w:rsidR="00957EC9" w:rsidRDefault="00957EC9" w:rsidP="00771B7C">
      <w:pPr>
        <w:suppressAutoHyphens/>
        <w:spacing w:before="0" w:line="276" w:lineRule="auto"/>
        <w:rPr>
          <w:rFonts w:asciiTheme="minorHAnsi" w:hAnsiTheme="minorHAnsi" w:cstheme="minorHAnsi"/>
          <w:b/>
          <w:i/>
          <w:color w:val="FF0000"/>
          <w:sz w:val="20"/>
          <w:szCs w:val="20"/>
          <w:lang w:eastAsia="ar-SA"/>
        </w:rPr>
      </w:pPr>
    </w:p>
    <w:p w14:paraId="3519FD53" w14:textId="1AD6DF9E" w:rsidR="00957EC9" w:rsidRPr="00333844" w:rsidRDefault="00957EC9" w:rsidP="00771B7C">
      <w:pPr>
        <w:suppressAutoHyphens/>
        <w:spacing w:before="0" w:line="276" w:lineRule="auto"/>
        <w:rPr>
          <w:rFonts w:asciiTheme="minorHAnsi" w:hAnsiTheme="minorHAnsi" w:cstheme="minorHAnsi"/>
          <w:b/>
          <w:i/>
          <w:color w:val="FF0000"/>
          <w:sz w:val="20"/>
          <w:szCs w:val="20"/>
          <w:lang w:eastAsia="ar-SA"/>
        </w:rPr>
      </w:pPr>
      <w:r w:rsidRPr="00333844">
        <w:rPr>
          <w:rFonts w:asciiTheme="minorHAnsi" w:hAnsiTheme="minorHAnsi" w:cstheme="minorHAnsi"/>
          <w:b/>
          <w:i/>
          <w:color w:val="FF0000"/>
          <w:sz w:val="20"/>
          <w:szCs w:val="20"/>
          <w:lang w:eastAsia="ar-SA"/>
        </w:rPr>
        <w:t>* niepotrzebne skreślić</w:t>
      </w:r>
    </w:p>
    <w:p w14:paraId="41181CE3" w14:textId="77777777" w:rsidR="00957EC9" w:rsidRPr="00333844" w:rsidRDefault="00957EC9" w:rsidP="00771B7C">
      <w:pPr>
        <w:pStyle w:val="Nagwek"/>
        <w:tabs>
          <w:tab w:val="clear" w:pos="4536"/>
          <w:tab w:val="clear" w:pos="9072"/>
        </w:tabs>
        <w:spacing w:before="0" w:line="276" w:lineRule="auto"/>
        <w:rPr>
          <w:rFonts w:asciiTheme="minorHAnsi" w:hAnsiTheme="minorHAnsi" w:cstheme="minorHAnsi"/>
          <w:b/>
          <w:color w:val="FF0000"/>
          <w:sz w:val="20"/>
          <w:szCs w:val="20"/>
        </w:rPr>
      </w:pPr>
      <w:r w:rsidRPr="00333844">
        <w:rPr>
          <w:rFonts w:asciiTheme="minorHAnsi" w:hAnsiTheme="minorHAnsi" w:cstheme="minorHAnsi"/>
          <w:b/>
          <w:i/>
          <w:color w:val="FF0000"/>
          <w:sz w:val="20"/>
          <w:szCs w:val="20"/>
          <w:lang w:eastAsia="ar-SA"/>
        </w:rPr>
        <w:t>**wypełnić w przypadku, gdy Wykonawca należy do grupy kapitałowej</w:t>
      </w:r>
    </w:p>
    <w:p w14:paraId="109B7EAF" w14:textId="77777777" w:rsidR="00957EC9" w:rsidRDefault="00957EC9" w:rsidP="00771B7C">
      <w:pPr>
        <w:spacing w:after="120" w:line="276" w:lineRule="auto"/>
        <w:ind w:right="-313"/>
        <w:jc w:val="left"/>
        <w:rPr>
          <w:rFonts w:asciiTheme="minorHAnsi" w:hAnsiTheme="minorHAnsi" w:cstheme="minorHAnsi"/>
          <w:b/>
          <w:i/>
          <w:color w:val="FF0000"/>
          <w:sz w:val="18"/>
          <w:szCs w:val="20"/>
          <w:lang w:eastAsia="ar-SA"/>
        </w:rPr>
      </w:pPr>
    </w:p>
    <w:p w14:paraId="53812522" w14:textId="77777777" w:rsidR="00123A47" w:rsidRDefault="00123A47" w:rsidP="00771B7C">
      <w:pPr>
        <w:spacing w:after="120" w:line="276" w:lineRule="auto"/>
        <w:rPr>
          <w:rFonts w:ascii="Calibri" w:hAnsi="Calibri" w:cs="Calibri"/>
          <w:b/>
          <w:caps/>
          <w:sz w:val="20"/>
          <w:szCs w:val="20"/>
          <w:u w:val="single"/>
        </w:rPr>
      </w:pPr>
      <w:bookmarkStart w:id="21" w:name="_GoBack"/>
      <w:bookmarkEnd w:id="21"/>
    </w:p>
    <w:sectPr w:rsidR="00123A47" w:rsidSect="00957EC9">
      <w:headerReference w:type="default" r:id="rId14"/>
      <w:footerReference w:type="default" r:id="rId15"/>
      <w:headerReference w:type="first" r:id="rId16"/>
      <w:pgSz w:w="11906" w:h="16838" w:code="9"/>
      <w:pgMar w:top="142" w:right="991"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7AF25" w14:textId="77777777" w:rsidR="00123A47" w:rsidRDefault="00123A47" w:rsidP="007A1C80">
      <w:pPr>
        <w:spacing w:before="0"/>
      </w:pPr>
      <w:r>
        <w:separator/>
      </w:r>
    </w:p>
  </w:endnote>
  <w:endnote w:type="continuationSeparator" w:id="0">
    <w:p w14:paraId="17D3B1D1" w14:textId="77777777" w:rsidR="00123A47" w:rsidRDefault="00123A47" w:rsidP="007A1C80">
      <w:pPr>
        <w:spacing w:before="0"/>
      </w:pPr>
      <w:r>
        <w:continuationSeparator/>
      </w:r>
    </w:p>
  </w:endnote>
  <w:endnote w:type="continuationNotice" w:id="1">
    <w:p w14:paraId="14F6BA56" w14:textId="77777777" w:rsidR="00123A47" w:rsidRDefault="00123A4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505563"/>
      <w:docPartObj>
        <w:docPartGallery w:val="Page Numbers (Bottom of Page)"/>
        <w:docPartUnique/>
      </w:docPartObj>
    </w:sdtPr>
    <w:sdtEndPr/>
    <w:sdtContent>
      <w:sdt>
        <w:sdtPr>
          <w:id w:val="-1769616900"/>
          <w:docPartObj>
            <w:docPartGallery w:val="Page Numbers (Top of Page)"/>
            <w:docPartUnique/>
          </w:docPartObj>
        </w:sdtPr>
        <w:sdtEndPr/>
        <w:sdtContent>
          <w:p w14:paraId="45228D22" w14:textId="3BF6247A" w:rsidR="00123A47" w:rsidRPr="00385254" w:rsidRDefault="00123A47" w:rsidP="00385254">
            <w:pPr>
              <w:pStyle w:val="Stopka"/>
              <w:jc w:val="right"/>
            </w:pPr>
            <w:r w:rsidRPr="00385254">
              <w:rPr>
                <w:rFonts w:asciiTheme="minorHAnsi" w:hAnsiTheme="minorHAnsi" w:cstheme="minorHAnsi"/>
                <w:sz w:val="20"/>
              </w:rPr>
              <w:t xml:space="preserve">Strona </w:t>
            </w:r>
            <w:r w:rsidRPr="00385254">
              <w:rPr>
                <w:rFonts w:asciiTheme="minorHAnsi" w:hAnsiTheme="minorHAnsi" w:cstheme="minorHAnsi"/>
                <w:b/>
                <w:bCs/>
                <w:sz w:val="20"/>
              </w:rPr>
              <w:fldChar w:fldCharType="begin"/>
            </w:r>
            <w:r w:rsidRPr="00385254">
              <w:rPr>
                <w:rFonts w:asciiTheme="minorHAnsi" w:hAnsiTheme="minorHAnsi" w:cstheme="minorHAnsi"/>
                <w:b/>
                <w:bCs/>
                <w:sz w:val="20"/>
              </w:rPr>
              <w:instrText>PAGE</w:instrText>
            </w:r>
            <w:r w:rsidRPr="00385254">
              <w:rPr>
                <w:rFonts w:asciiTheme="minorHAnsi" w:hAnsiTheme="minorHAnsi" w:cstheme="minorHAnsi"/>
                <w:b/>
                <w:bCs/>
                <w:sz w:val="20"/>
              </w:rPr>
              <w:fldChar w:fldCharType="separate"/>
            </w:r>
            <w:r>
              <w:rPr>
                <w:rFonts w:asciiTheme="minorHAnsi" w:hAnsiTheme="minorHAnsi" w:cstheme="minorHAnsi"/>
                <w:b/>
                <w:bCs/>
                <w:noProof/>
                <w:sz w:val="20"/>
              </w:rPr>
              <w:t>7</w:t>
            </w:r>
            <w:r w:rsidRPr="00385254">
              <w:rPr>
                <w:rFonts w:asciiTheme="minorHAnsi" w:hAnsiTheme="minorHAnsi" w:cstheme="minorHAnsi"/>
                <w:b/>
                <w:bCs/>
                <w:sz w:val="20"/>
              </w:rPr>
              <w:fldChar w:fldCharType="end"/>
            </w:r>
            <w:r w:rsidRPr="00385254">
              <w:rPr>
                <w:rFonts w:asciiTheme="minorHAnsi" w:hAnsiTheme="minorHAnsi" w:cstheme="minorHAnsi"/>
                <w:sz w:val="20"/>
              </w:rPr>
              <w:t xml:space="preserve"> z </w:t>
            </w:r>
            <w:r w:rsidRPr="00385254">
              <w:rPr>
                <w:rFonts w:asciiTheme="minorHAnsi" w:hAnsiTheme="minorHAnsi" w:cstheme="minorHAnsi"/>
                <w:b/>
                <w:bCs/>
                <w:sz w:val="20"/>
              </w:rPr>
              <w:fldChar w:fldCharType="begin"/>
            </w:r>
            <w:r w:rsidRPr="00385254">
              <w:rPr>
                <w:rFonts w:asciiTheme="minorHAnsi" w:hAnsiTheme="minorHAnsi" w:cstheme="minorHAnsi"/>
                <w:b/>
                <w:bCs/>
                <w:sz w:val="20"/>
              </w:rPr>
              <w:instrText>NUMPAGES</w:instrText>
            </w:r>
            <w:r w:rsidRPr="00385254">
              <w:rPr>
                <w:rFonts w:asciiTheme="minorHAnsi" w:hAnsiTheme="minorHAnsi" w:cstheme="minorHAnsi"/>
                <w:b/>
                <w:bCs/>
                <w:sz w:val="20"/>
              </w:rPr>
              <w:fldChar w:fldCharType="separate"/>
            </w:r>
            <w:r>
              <w:rPr>
                <w:rFonts w:asciiTheme="minorHAnsi" w:hAnsiTheme="minorHAnsi" w:cstheme="minorHAnsi"/>
                <w:b/>
                <w:bCs/>
                <w:noProof/>
                <w:sz w:val="20"/>
              </w:rPr>
              <w:t>35</w:t>
            </w:r>
            <w:r w:rsidRPr="00385254">
              <w:rPr>
                <w:rFonts w:asciiTheme="minorHAnsi" w:hAnsiTheme="minorHAnsi" w:cstheme="minorHAnsi"/>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71A45" w14:textId="77777777" w:rsidR="00123A47" w:rsidRDefault="00123A47" w:rsidP="007A1C80">
      <w:pPr>
        <w:spacing w:before="0"/>
      </w:pPr>
      <w:r>
        <w:separator/>
      </w:r>
    </w:p>
  </w:footnote>
  <w:footnote w:type="continuationSeparator" w:id="0">
    <w:p w14:paraId="17F26EDD" w14:textId="77777777" w:rsidR="00123A47" w:rsidRDefault="00123A47" w:rsidP="007A1C80">
      <w:pPr>
        <w:spacing w:before="0"/>
      </w:pPr>
      <w:r>
        <w:continuationSeparator/>
      </w:r>
    </w:p>
  </w:footnote>
  <w:footnote w:type="continuationNotice" w:id="1">
    <w:p w14:paraId="2631C9AC" w14:textId="77777777" w:rsidR="00123A47" w:rsidRDefault="00123A47">
      <w:pPr>
        <w:spacing w:before="0"/>
      </w:pPr>
    </w:p>
  </w:footnote>
  <w:footnote w:id="2">
    <w:p w14:paraId="0166B7C7" w14:textId="6AEA2EE2" w:rsidR="00123A47" w:rsidRPr="00594F1A" w:rsidRDefault="00123A47" w:rsidP="00594F1A">
      <w:pPr>
        <w:pStyle w:val="Tekstprzypisudolnego"/>
        <w:rPr>
          <w:rFonts w:asciiTheme="minorHAnsi" w:hAnsiTheme="minorHAnsi" w:cstheme="minorHAnsi"/>
        </w:rPr>
      </w:pPr>
      <w:r w:rsidRPr="00594F1A">
        <w:rPr>
          <w:rStyle w:val="Odwoanieprzypisudolnego"/>
          <w:rFonts w:asciiTheme="minorHAnsi" w:hAnsiTheme="minorHAnsi" w:cstheme="minorHAnsi"/>
        </w:rPr>
        <w:footnoteRef/>
      </w:r>
      <w:r w:rsidRPr="00594F1A">
        <w:rPr>
          <w:rFonts w:asciiTheme="minorHAnsi" w:hAnsiTheme="minorHAnsi" w:cstheme="minorHAnsi"/>
        </w:rPr>
        <w:t xml:space="preserve"> Cena jednostkowa oznacza, iż wycenić należy 300 g herbaty ekspresowej, 300 g mydła, 100 g kremu do rąk, jeden ręcznik kąpielowy zgodnie z opisem w kolumnie „nazwa asortymentu” </w:t>
      </w:r>
    </w:p>
  </w:footnote>
  <w:footnote w:id="3">
    <w:p w14:paraId="0DDBC062" w14:textId="190FD6FB" w:rsidR="00123A47" w:rsidRPr="009C6D90" w:rsidRDefault="00123A47" w:rsidP="00F207F1">
      <w:pPr>
        <w:pStyle w:val="Tekstprzypisudolnego"/>
        <w:rPr>
          <w:rFonts w:asciiTheme="minorHAnsi" w:hAnsiTheme="minorHAnsi" w:cstheme="minorHAnsi"/>
          <w:b/>
        </w:rPr>
      </w:pPr>
      <w:r w:rsidRPr="009C6D90">
        <w:rPr>
          <w:rStyle w:val="Odwoanieprzypisudolnego"/>
          <w:rFonts w:asciiTheme="minorHAnsi" w:hAnsiTheme="minorHAnsi" w:cstheme="minorHAnsi"/>
          <w:b/>
          <w:color w:val="FF0000"/>
        </w:rPr>
        <w:footnoteRef/>
      </w:r>
      <w:r w:rsidRPr="009C6D90">
        <w:rPr>
          <w:rFonts w:asciiTheme="minorHAnsi" w:hAnsiTheme="minorHAnsi" w:cstheme="minorHAnsi"/>
          <w:b/>
          <w:color w:val="FF0000"/>
        </w:rPr>
        <w:t xml:space="preserve"> Przez cenę jednostkową rozumieć należy: 300 g herbaty ekspresowej, 300 g mydła, 100 g kremu do rąk, jeden ręcznik kąpielowy = zgodnie z opisem w kolumnie „nazwa asortymentu”</w:t>
      </w:r>
    </w:p>
  </w:footnote>
  <w:footnote w:id="4">
    <w:p w14:paraId="1DC81FA5" w14:textId="77777777" w:rsidR="00123A47" w:rsidRDefault="00123A47" w:rsidP="008A1C4A">
      <w:pPr>
        <w:pStyle w:val="Tekstprzypisudolnego"/>
      </w:pPr>
      <w:r>
        <w:rPr>
          <w:rStyle w:val="Odwoanieprzypisudolnego"/>
        </w:rPr>
        <w:footnoteRef/>
      </w:r>
      <w:r>
        <w:t xml:space="preserve"> </w:t>
      </w:r>
      <w:r w:rsidRPr="00F174D4">
        <w:rPr>
          <w:rFonts w:asciiTheme="minorHAnsi" w:hAnsiTheme="minorHAnsi" w:cstheme="minorHAnsi"/>
          <w:sz w:val="16"/>
          <w:szCs w:val="16"/>
        </w:rPr>
        <w:t>Minimalne wymagania, które jest zobowiązany spełn</w:t>
      </w:r>
      <w:r>
        <w:rPr>
          <w:rFonts w:asciiTheme="minorHAnsi" w:hAnsiTheme="minorHAnsi" w:cstheme="minorHAnsi"/>
          <w:sz w:val="16"/>
          <w:szCs w:val="16"/>
        </w:rPr>
        <w:t xml:space="preserve">ić Wykonawca zostały oznaczone </w:t>
      </w:r>
      <w:r w:rsidRPr="00F174D4">
        <w:rPr>
          <w:rFonts w:asciiTheme="minorHAnsi" w:hAnsiTheme="minorHAnsi" w:cstheme="minorHAnsi"/>
          <w:sz w:val="16"/>
          <w:szCs w:val="16"/>
        </w:rPr>
        <w:t>w następujący sposób: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123A47" w:rsidRPr="00DD3397" w14:paraId="224FB8CE" w14:textId="77777777" w:rsidTr="006467C1">
      <w:trPr>
        <w:cantSplit/>
        <w:trHeight w:val="284"/>
      </w:trPr>
      <w:tc>
        <w:tcPr>
          <w:tcW w:w="6486" w:type="dxa"/>
          <w:tcBorders>
            <w:top w:val="nil"/>
            <w:left w:val="nil"/>
            <w:bottom w:val="nil"/>
            <w:right w:val="nil"/>
          </w:tcBorders>
        </w:tcPr>
        <w:p w14:paraId="05B8B9DB" w14:textId="77777777" w:rsidR="00123A47" w:rsidRPr="00DD3397" w:rsidRDefault="00123A47" w:rsidP="006467C1">
          <w:pPr>
            <w:pStyle w:val="Nagwek"/>
            <w:spacing w:before="0"/>
            <w:jc w:val="left"/>
            <w:rPr>
              <w:rFonts w:asciiTheme="minorHAnsi" w:hAnsiTheme="minorHAnsi" w:cstheme="minorHAnsi"/>
              <w:b/>
              <w:bCs/>
              <w:sz w:val="18"/>
              <w:szCs w:val="18"/>
            </w:rPr>
          </w:pPr>
        </w:p>
      </w:tc>
      <w:tc>
        <w:tcPr>
          <w:tcW w:w="3304" w:type="dxa"/>
          <w:tcBorders>
            <w:top w:val="nil"/>
            <w:left w:val="nil"/>
            <w:bottom w:val="nil"/>
            <w:right w:val="nil"/>
          </w:tcBorders>
          <w:vAlign w:val="center"/>
        </w:tcPr>
        <w:p w14:paraId="1ABEBC6F" w14:textId="77777777" w:rsidR="00123A47" w:rsidRPr="00DD3397" w:rsidRDefault="00123A47"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123A47" w:rsidRPr="00DD3397" w14:paraId="249EBADB" w14:textId="77777777" w:rsidTr="006467C1">
      <w:trPr>
        <w:cantSplit/>
      </w:trPr>
      <w:tc>
        <w:tcPr>
          <w:tcW w:w="6486" w:type="dxa"/>
          <w:tcBorders>
            <w:top w:val="nil"/>
            <w:left w:val="nil"/>
            <w:bottom w:val="single" w:sz="4" w:space="0" w:color="auto"/>
            <w:right w:val="nil"/>
          </w:tcBorders>
          <w:vAlign w:val="center"/>
        </w:tcPr>
        <w:p w14:paraId="67717F70" w14:textId="77777777" w:rsidR="00123A47" w:rsidRPr="00DD3397" w:rsidRDefault="00123A47"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0832EC45" w14:textId="77777777" w:rsidR="00123A47" w:rsidRPr="006B4A38" w:rsidRDefault="00123A47" w:rsidP="006467C1">
          <w:pPr>
            <w:pStyle w:val="Nagwek"/>
            <w:spacing w:before="0"/>
            <w:jc w:val="right"/>
            <w:rPr>
              <w:rFonts w:asciiTheme="minorHAnsi" w:hAnsiTheme="minorHAnsi" w:cstheme="minorHAnsi"/>
              <w:bCs/>
              <w:sz w:val="18"/>
              <w:szCs w:val="18"/>
            </w:rPr>
          </w:pPr>
          <w:r>
            <w:rPr>
              <w:rFonts w:ascii="Calibri" w:hAnsi="Calibri"/>
              <w:b/>
              <w:sz w:val="20"/>
              <w:szCs w:val="20"/>
            </w:rPr>
            <w:t>1400/DW00/ZZ/KZ/2021/0000102882</w:t>
          </w:r>
        </w:p>
      </w:tc>
    </w:tr>
  </w:tbl>
  <w:p w14:paraId="10775515" w14:textId="7FE214E0" w:rsidR="00123A47" w:rsidRPr="006E1757" w:rsidRDefault="00123A47" w:rsidP="006467C1">
    <w:pPr>
      <w:pStyle w:val="Nagwek"/>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86"/>
      <w:gridCol w:w="3304"/>
    </w:tblGrid>
    <w:tr w:rsidR="00123A47" w:rsidRPr="00DD3397" w14:paraId="1B67EC4D" w14:textId="77777777" w:rsidTr="006467C1">
      <w:trPr>
        <w:cantSplit/>
        <w:trHeight w:val="284"/>
      </w:trPr>
      <w:tc>
        <w:tcPr>
          <w:tcW w:w="6486" w:type="dxa"/>
          <w:tcBorders>
            <w:top w:val="nil"/>
            <w:left w:val="nil"/>
            <w:bottom w:val="nil"/>
            <w:right w:val="nil"/>
          </w:tcBorders>
        </w:tcPr>
        <w:p w14:paraId="4F0802AA" w14:textId="5B7F2F84" w:rsidR="00123A47" w:rsidRPr="00DD3397" w:rsidRDefault="00123A47" w:rsidP="006467C1">
          <w:pPr>
            <w:pStyle w:val="Nagwek"/>
            <w:spacing w:before="0"/>
            <w:jc w:val="left"/>
            <w:rPr>
              <w:rFonts w:asciiTheme="minorHAnsi" w:hAnsiTheme="minorHAnsi" w:cstheme="minorHAnsi"/>
              <w:b/>
              <w:bCs/>
              <w:sz w:val="18"/>
              <w:szCs w:val="18"/>
            </w:rPr>
          </w:pPr>
          <w:r>
            <w:rPr>
              <w:bCs/>
              <w:sz w:val="20"/>
              <w:szCs w:val="20"/>
            </w:rPr>
            <w:tab/>
          </w:r>
          <w:r>
            <w:rPr>
              <w:bCs/>
              <w:sz w:val="20"/>
              <w:szCs w:val="20"/>
            </w:rPr>
            <w:tab/>
          </w:r>
        </w:p>
      </w:tc>
      <w:tc>
        <w:tcPr>
          <w:tcW w:w="3304" w:type="dxa"/>
          <w:tcBorders>
            <w:top w:val="nil"/>
            <w:left w:val="nil"/>
            <w:bottom w:val="nil"/>
            <w:right w:val="nil"/>
          </w:tcBorders>
          <w:vAlign w:val="center"/>
        </w:tcPr>
        <w:p w14:paraId="015B01FD" w14:textId="77777777" w:rsidR="00123A47" w:rsidRPr="00DD3397" w:rsidRDefault="00123A47"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123A47" w:rsidRPr="00DD3397" w14:paraId="3419CDAD" w14:textId="77777777" w:rsidTr="006467C1">
      <w:trPr>
        <w:cantSplit/>
      </w:trPr>
      <w:tc>
        <w:tcPr>
          <w:tcW w:w="6486" w:type="dxa"/>
          <w:tcBorders>
            <w:top w:val="nil"/>
            <w:left w:val="nil"/>
            <w:bottom w:val="single" w:sz="4" w:space="0" w:color="auto"/>
            <w:right w:val="nil"/>
          </w:tcBorders>
          <w:vAlign w:val="center"/>
        </w:tcPr>
        <w:p w14:paraId="7CE111F3" w14:textId="77777777" w:rsidR="00123A47" w:rsidRPr="00DD3397" w:rsidRDefault="00123A47"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304" w:type="dxa"/>
          <w:tcBorders>
            <w:top w:val="nil"/>
            <w:left w:val="nil"/>
            <w:bottom w:val="single" w:sz="4" w:space="0" w:color="auto"/>
            <w:right w:val="nil"/>
          </w:tcBorders>
          <w:vAlign w:val="center"/>
        </w:tcPr>
        <w:p w14:paraId="617A83A9" w14:textId="77777777" w:rsidR="00123A47" w:rsidRPr="006B4A38" w:rsidRDefault="00123A47" w:rsidP="006467C1">
          <w:pPr>
            <w:pStyle w:val="Nagwek"/>
            <w:spacing w:before="0"/>
            <w:jc w:val="right"/>
            <w:rPr>
              <w:rFonts w:asciiTheme="minorHAnsi" w:hAnsiTheme="minorHAnsi" w:cstheme="minorHAnsi"/>
              <w:bCs/>
              <w:sz w:val="18"/>
              <w:szCs w:val="18"/>
            </w:rPr>
          </w:pPr>
          <w:r>
            <w:rPr>
              <w:rFonts w:ascii="Calibri" w:hAnsi="Calibri"/>
              <w:b/>
              <w:sz w:val="20"/>
              <w:szCs w:val="20"/>
            </w:rPr>
            <w:t>1400/DW00/ZZ/KZ/2021/0000102882</w:t>
          </w:r>
        </w:p>
      </w:tc>
    </w:tr>
  </w:tbl>
  <w:p w14:paraId="1696B5CC" w14:textId="6545ED2B" w:rsidR="00123A47" w:rsidRPr="00957EC9" w:rsidRDefault="00123A47" w:rsidP="006467C1">
    <w:pPr>
      <w:pStyle w:val="Nagwek"/>
      <w:rPr>
        <w:sz w:val="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03656C6"/>
    <w:multiLevelType w:val="hybridMultilevel"/>
    <w:tmpl w:val="453C7720"/>
    <w:lvl w:ilvl="0" w:tplc="0415000F">
      <w:start w:val="1"/>
      <w:numFmt w:val="decimal"/>
      <w:lvlText w:val="%1."/>
      <w:lvlJc w:val="left"/>
      <w:pPr>
        <w:ind w:left="1139" w:hanging="360"/>
      </w:p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20" w15:restartNumberingAfterBreak="0">
    <w:nsid w:val="01084D97"/>
    <w:multiLevelType w:val="hybridMultilevel"/>
    <w:tmpl w:val="698A5270"/>
    <w:lvl w:ilvl="0" w:tplc="F3C471E2">
      <w:start w:val="1"/>
      <w:numFmt w:val="lowerLetter"/>
      <w:lvlText w:val="%1)"/>
      <w:lvlJc w:val="left"/>
      <w:pPr>
        <w:ind w:left="720" w:hanging="360"/>
      </w:pPr>
      <w:rPr>
        <w:rFonts w:asciiTheme="minorHAnsi" w:hAnsiTheme="minorHAnsi" w:cstheme="minorHAnsi" w:hint="default"/>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2"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04EE3D10"/>
    <w:multiLevelType w:val="hybridMultilevel"/>
    <w:tmpl w:val="2B1A02C2"/>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280CB25E">
      <w:start w:val="1"/>
      <w:numFmt w:val="upperRoman"/>
      <w:lvlText w:val="%4."/>
      <w:lvlJc w:val="left"/>
      <w:pPr>
        <w:ind w:left="2880" w:hanging="72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0D890213"/>
    <w:multiLevelType w:val="hybridMultilevel"/>
    <w:tmpl w:val="65A85510"/>
    <w:lvl w:ilvl="0" w:tplc="04150019">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0F8E7C06"/>
    <w:multiLevelType w:val="hybridMultilevel"/>
    <w:tmpl w:val="A8F89C0E"/>
    <w:lvl w:ilvl="0" w:tplc="04150017">
      <w:start w:val="1"/>
      <w:numFmt w:val="lowerLetter"/>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abstractNum w:abstractNumId="27"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03752FF"/>
    <w:multiLevelType w:val="hybridMultilevel"/>
    <w:tmpl w:val="042A1A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56E5125"/>
    <w:multiLevelType w:val="hybridMultilevel"/>
    <w:tmpl w:val="E10AEC8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7467D9B"/>
    <w:multiLevelType w:val="hybridMultilevel"/>
    <w:tmpl w:val="C986B7BE"/>
    <w:lvl w:ilvl="0" w:tplc="04150019">
      <w:start w:val="1"/>
      <w:numFmt w:val="lowerLetter"/>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BF24A83"/>
    <w:multiLevelType w:val="hybridMultilevel"/>
    <w:tmpl w:val="4AA8A8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4" w15:restartNumberingAfterBreak="0">
    <w:nsid w:val="1F2B6D0A"/>
    <w:multiLevelType w:val="hybridMultilevel"/>
    <w:tmpl w:val="B02043A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262A609B"/>
    <w:multiLevelType w:val="hybridMultilevel"/>
    <w:tmpl w:val="D2B4C53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9AB32CC"/>
    <w:multiLevelType w:val="hybridMultilevel"/>
    <w:tmpl w:val="637AA0E8"/>
    <w:lvl w:ilvl="0" w:tplc="0415000F">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2C5E528F"/>
    <w:multiLevelType w:val="multilevel"/>
    <w:tmpl w:val="09D0B2C2"/>
    <w:lvl w:ilvl="0">
      <w:start w:val="2"/>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40"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2D165DFC"/>
    <w:multiLevelType w:val="hybridMultilevel"/>
    <w:tmpl w:val="CA6E710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3" w15:restartNumberingAfterBreak="0">
    <w:nsid w:val="317F11FA"/>
    <w:multiLevelType w:val="hybridMultilevel"/>
    <w:tmpl w:val="9D24114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15:restartNumberingAfterBreak="0">
    <w:nsid w:val="344C10A2"/>
    <w:multiLevelType w:val="hybridMultilevel"/>
    <w:tmpl w:val="6BA4F84C"/>
    <w:lvl w:ilvl="0" w:tplc="2C60E08C">
      <w:start w:val="1"/>
      <w:numFmt w:val="decimal"/>
      <w:lvlText w:val="%1."/>
      <w:lvlJc w:val="left"/>
      <w:pPr>
        <w:tabs>
          <w:tab w:val="num" w:pos="360"/>
        </w:tabs>
        <w:ind w:left="360" w:hanging="360"/>
      </w:pPr>
      <w:rPr>
        <w:sz w:val="20"/>
        <w:szCs w:val="20"/>
      </w:rPr>
    </w:lvl>
    <w:lvl w:ilvl="1" w:tplc="04150019">
      <w:start w:val="1"/>
      <w:numFmt w:val="lowerLetter"/>
      <w:lvlText w:val="%2."/>
      <w:lvlJc w:val="left"/>
      <w:pPr>
        <w:tabs>
          <w:tab w:val="num" w:pos="1200"/>
        </w:tabs>
        <w:ind w:left="1200" w:hanging="360"/>
      </w:pPr>
    </w:lvl>
    <w:lvl w:ilvl="2" w:tplc="0415001B">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46"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7" w15:restartNumberingAfterBreak="0">
    <w:nsid w:val="356C2B8C"/>
    <w:multiLevelType w:val="hybridMultilevel"/>
    <w:tmpl w:val="E804847E"/>
    <w:lvl w:ilvl="0" w:tplc="F70AD8E8">
      <w:start w:val="1"/>
      <w:numFmt w:val="decimal"/>
      <w:lvlText w:val="%1."/>
      <w:lvlJc w:val="left"/>
      <w:pPr>
        <w:ind w:left="786" w:hanging="360"/>
      </w:pPr>
      <w:rPr>
        <w:rFonts w:ascii="Arial" w:eastAsiaTheme="minorHAnsi" w:hAnsi="Arial" w:cs="Arial"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363B46F9"/>
    <w:multiLevelType w:val="multilevel"/>
    <w:tmpl w:val="DD1C2CC8"/>
    <w:lvl w:ilvl="0">
      <w:start w:val="1"/>
      <w:numFmt w:val="decimal"/>
      <w:lvlText w:val="%1."/>
      <w:lvlJc w:val="left"/>
      <w:pPr>
        <w:tabs>
          <w:tab w:val="num" w:pos="419"/>
        </w:tabs>
        <w:ind w:left="419" w:hanging="419"/>
      </w:pPr>
      <w:rPr>
        <w:rFonts w:ascii="Tahoma" w:eastAsia="Calibri" w:hAnsi="Tahoma" w:cs="Tahoma"/>
      </w:rPr>
    </w:lvl>
    <w:lvl w:ilvl="1">
      <w:start w:val="1"/>
      <w:numFmt w:val="decimal"/>
      <w:lvlText w:val="%2."/>
      <w:lvlJc w:val="left"/>
      <w:pPr>
        <w:tabs>
          <w:tab w:val="num" w:pos="1004"/>
        </w:tabs>
        <w:ind w:left="1004" w:hanging="720"/>
      </w:pPr>
      <w:rPr>
        <w:rFonts w:ascii="Arial" w:eastAsia="Calibri" w:hAnsi="Arial" w:cs="Arial"/>
        <w:sz w:val="20"/>
        <w:szCs w:val="20"/>
      </w:rPr>
    </w:lvl>
    <w:lvl w:ilvl="2">
      <w:start w:val="1"/>
      <w:numFmt w:val="lowerLetter"/>
      <w:lvlText w:val="%3."/>
      <w:lvlJc w:val="left"/>
      <w:pPr>
        <w:tabs>
          <w:tab w:val="num" w:pos="2130"/>
        </w:tabs>
        <w:ind w:left="2130" w:hanging="720"/>
      </w:pPr>
      <w:rPr>
        <w:rFonts w:ascii="Arial" w:eastAsia="Times New Roman" w:hAnsi="Arial" w:cs="Arial"/>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49"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8C63124"/>
    <w:multiLevelType w:val="multilevel"/>
    <w:tmpl w:val="E89E99BA"/>
    <w:styleLink w:val="Styl231"/>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1" w15:restartNumberingAfterBreak="0">
    <w:nsid w:val="396D44D5"/>
    <w:multiLevelType w:val="hybridMultilevel"/>
    <w:tmpl w:val="A112BBC2"/>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3C4A1F13"/>
    <w:multiLevelType w:val="hybridMultilevel"/>
    <w:tmpl w:val="6E3A3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8278B7"/>
    <w:multiLevelType w:val="multilevel"/>
    <w:tmpl w:val="60B0C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3E91057E"/>
    <w:multiLevelType w:val="hybridMultilevel"/>
    <w:tmpl w:val="C5C8420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3F1C4813"/>
    <w:multiLevelType w:val="hybridMultilevel"/>
    <w:tmpl w:val="91F87950"/>
    <w:lvl w:ilvl="0" w:tplc="04150019">
      <w:start w:val="1"/>
      <w:numFmt w:val="lowerLetter"/>
      <w:lvlText w:val="%1."/>
      <w:lvlJc w:val="left"/>
      <w:pPr>
        <w:ind w:left="1139" w:hanging="360"/>
      </w:p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56" w15:restartNumberingAfterBreak="0">
    <w:nsid w:val="3F2D6F09"/>
    <w:multiLevelType w:val="hybridMultilevel"/>
    <w:tmpl w:val="042A1A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0EE2FF5"/>
    <w:multiLevelType w:val="hybridMultilevel"/>
    <w:tmpl w:val="637AA0E8"/>
    <w:lvl w:ilvl="0" w:tplc="0415000F">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59" w15:restartNumberingAfterBreak="0">
    <w:nsid w:val="41F46DE3"/>
    <w:multiLevelType w:val="hybridMultilevel"/>
    <w:tmpl w:val="9E603044"/>
    <w:lvl w:ilvl="0" w:tplc="1CC286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25B4EF9"/>
    <w:multiLevelType w:val="hybridMultilevel"/>
    <w:tmpl w:val="C032E642"/>
    <w:lvl w:ilvl="0" w:tplc="0415001B">
      <w:start w:val="1"/>
      <w:numFmt w:val="lowerRoman"/>
      <w:lvlText w:val="%1."/>
      <w:lvlJc w:val="right"/>
      <w:pPr>
        <w:ind w:left="1286" w:hanging="360"/>
      </w:pPr>
    </w:lvl>
    <w:lvl w:ilvl="1" w:tplc="04150019">
      <w:start w:val="1"/>
      <w:numFmt w:val="lowerLetter"/>
      <w:lvlText w:val="%2."/>
      <w:lvlJc w:val="left"/>
      <w:pPr>
        <w:ind w:left="2006" w:hanging="360"/>
      </w:pPr>
    </w:lvl>
    <w:lvl w:ilvl="2" w:tplc="0415001B">
      <w:start w:val="1"/>
      <w:numFmt w:val="lowerRoman"/>
      <w:lvlText w:val="%3."/>
      <w:lvlJc w:val="right"/>
      <w:pPr>
        <w:ind w:left="2726" w:hanging="180"/>
      </w:pPr>
    </w:lvl>
    <w:lvl w:ilvl="3" w:tplc="0415000F">
      <w:start w:val="1"/>
      <w:numFmt w:val="decimal"/>
      <w:lvlText w:val="%4."/>
      <w:lvlJc w:val="left"/>
      <w:pPr>
        <w:ind w:left="3446" w:hanging="360"/>
      </w:pPr>
    </w:lvl>
    <w:lvl w:ilvl="4" w:tplc="04150019">
      <w:start w:val="1"/>
      <w:numFmt w:val="lowerLetter"/>
      <w:lvlText w:val="%5."/>
      <w:lvlJc w:val="left"/>
      <w:pPr>
        <w:ind w:left="4166" w:hanging="360"/>
      </w:pPr>
    </w:lvl>
    <w:lvl w:ilvl="5" w:tplc="0415001B">
      <w:start w:val="1"/>
      <w:numFmt w:val="lowerRoman"/>
      <w:lvlText w:val="%6."/>
      <w:lvlJc w:val="right"/>
      <w:pPr>
        <w:ind w:left="4886" w:hanging="180"/>
      </w:pPr>
    </w:lvl>
    <w:lvl w:ilvl="6" w:tplc="0415000F">
      <w:start w:val="1"/>
      <w:numFmt w:val="decimal"/>
      <w:lvlText w:val="%7."/>
      <w:lvlJc w:val="left"/>
      <w:pPr>
        <w:ind w:left="5606" w:hanging="360"/>
      </w:pPr>
    </w:lvl>
    <w:lvl w:ilvl="7" w:tplc="04150019">
      <w:start w:val="1"/>
      <w:numFmt w:val="lowerLetter"/>
      <w:lvlText w:val="%8."/>
      <w:lvlJc w:val="left"/>
      <w:pPr>
        <w:ind w:left="6326" w:hanging="360"/>
      </w:pPr>
    </w:lvl>
    <w:lvl w:ilvl="8" w:tplc="0415001B">
      <w:start w:val="1"/>
      <w:numFmt w:val="lowerRoman"/>
      <w:lvlText w:val="%9."/>
      <w:lvlJc w:val="right"/>
      <w:pPr>
        <w:ind w:left="7046" w:hanging="180"/>
      </w:pPr>
    </w:lvl>
  </w:abstractNum>
  <w:abstractNum w:abstractNumId="61" w15:restartNumberingAfterBreak="0">
    <w:nsid w:val="42A87810"/>
    <w:multiLevelType w:val="hybridMultilevel"/>
    <w:tmpl w:val="C5DC1D8C"/>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4B343D0"/>
    <w:multiLevelType w:val="hybridMultilevel"/>
    <w:tmpl w:val="8DEE655C"/>
    <w:lvl w:ilvl="0" w:tplc="04150019">
      <w:start w:val="1"/>
      <w:numFmt w:val="lowerLetter"/>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AA72AEE"/>
    <w:multiLevelType w:val="hybridMultilevel"/>
    <w:tmpl w:val="B914C736"/>
    <w:lvl w:ilvl="0" w:tplc="EDB0200C">
      <w:start w:val="1"/>
      <w:numFmt w:val="decimal"/>
      <w:lvlText w:val="%1."/>
      <w:lvlJc w:val="left"/>
      <w:pPr>
        <w:ind w:left="2912" w:hanging="360"/>
      </w:pPr>
      <w:rPr>
        <w:rFonts w:asciiTheme="minorHAnsi" w:eastAsia="Times New Roman" w:hAnsiTheme="minorHAnsi" w:cstheme="minorHAnsi" w:hint="default"/>
      </w:rPr>
    </w:lvl>
    <w:lvl w:ilvl="1" w:tplc="04150019">
      <w:start w:val="1"/>
      <w:numFmt w:val="lowerLetter"/>
      <w:lvlText w:val="%2."/>
      <w:lvlJc w:val="left"/>
      <w:pPr>
        <w:ind w:left="1440" w:hanging="360"/>
      </w:pPr>
    </w:lvl>
    <w:lvl w:ilvl="2" w:tplc="2B3891A8">
      <w:start w:val="1"/>
      <w:numFmt w:val="lowerLetter"/>
      <w:lvlText w:val="%3)"/>
      <w:lvlJc w:val="left"/>
      <w:pPr>
        <w:ind w:left="2340" w:hanging="360"/>
      </w:pPr>
      <w:rPr>
        <w:rFonts w:ascii="Tahoma" w:hAnsi="Tahoma" w:cs="Tahoma"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67" w15:restartNumberingAfterBreak="0">
    <w:nsid w:val="4D75585B"/>
    <w:multiLevelType w:val="hybridMultilevel"/>
    <w:tmpl w:val="B8565BD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4DA20AA2"/>
    <w:multiLevelType w:val="hybridMultilevel"/>
    <w:tmpl w:val="629EAB24"/>
    <w:lvl w:ilvl="0" w:tplc="9AE81DAA">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9" w15:restartNumberingAfterBreak="0">
    <w:nsid w:val="4E1E2C6D"/>
    <w:multiLevelType w:val="hybridMultilevel"/>
    <w:tmpl w:val="55645F5E"/>
    <w:lvl w:ilvl="0" w:tplc="DA4AE6C2">
      <w:start w:val="1"/>
      <w:numFmt w:val="lowerLetter"/>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70"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F7A3B6D"/>
    <w:multiLevelType w:val="hybridMultilevel"/>
    <w:tmpl w:val="4AA8A8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3"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4"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6"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77" w15:restartNumberingAfterBreak="0">
    <w:nsid w:val="5D26380A"/>
    <w:multiLevelType w:val="singleLevel"/>
    <w:tmpl w:val="D9BC95D6"/>
    <w:styleLink w:val="Styl23"/>
    <w:lvl w:ilvl="0">
      <w:start w:val="1"/>
      <w:numFmt w:val="lowerLetter"/>
      <w:lvlText w:val="%1)"/>
      <w:lvlJc w:val="left"/>
      <w:pPr>
        <w:ind w:left="1069" w:hanging="360"/>
      </w:pPr>
      <w:rPr>
        <w:rFonts w:cs="Times New Roman" w:hint="default"/>
        <w:b w:val="0"/>
        <w:bCs w:val="0"/>
        <w:i w:val="0"/>
      </w:rPr>
    </w:lvl>
  </w:abstractNum>
  <w:abstractNum w:abstractNumId="78"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0"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81" w15:restartNumberingAfterBreak="0">
    <w:nsid w:val="605E3880"/>
    <w:multiLevelType w:val="hybridMultilevel"/>
    <w:tmpl w:val="85D4857E"/>
    <w:lvl w:ilvl="0" w:tplc="04150019">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82" w15:restartNumberingAfterBreak="0">
    <w:nsid w:val="60892249"/>
    <w:multiLevelType w:val="hybridMultilevel"/>
    <w:tmpl w:val="29A8628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60A02B44"/>
    <w:multiLevelType w:val="hybridMultilevel"/>
    <w:tmpl w:val="E5CC50CA"/>
    <w:lvl w:ilvl="0" w:tplc="BD48F2E8">
      <w:start w:val="1"/>
      <w:numFmt w:val="lowerLetter"/>
      <w:lvlText w:val="%1)"/>
      <w:lvlJc w:val="left"/>
      <w:pPr>
        <w:ind w:left="720" w:hanging="360"/>
      </w:pPr>
      <w:rPr>
        <w:rFonts w:asciiTheme="minorHAnsi" w:eastAsia="Times New Roman" w:hAnsiTheme="minorHAnsi" w:cstheme="minorHAnsi"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2F11226"/>
    <w:multiLevelType w:val="hybridMultilevel"/>
    <w:tmpl w:val="DC76362E"/>
    <w:lvl w:ilvl="0" w:tplc="04150017">
      <w:start w:val="1"/>
      <w:numFmt w:val="lowerLetter"/>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abstractNum w:abstractNumId="85"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6"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15:restartNumberingAfterBreak="0">
    <w:nsid w:val="65A53FA9"/>
    <w:multiLevelType w:val="hybridMultilevel"/>
    <w:tmpl w:val="501A4820"/>
    <w:lvl w:ilvl="0" w:tplc="647A3A02">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5C34177"/>
    <w:multiLevelType w:val="hybridMultilevel"/>
    <w:tmpl w:val="8B500406"/>
    <w:lvl w:ilvl="0" w:tplc="04150019">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771233B"/>
    <w:multiLevelType w:val="hybridMultilevel"/>
    <w:tmpl w:val="D9C628E6"/>
    <w:lvl w:ilvl="0" w:tplc="156640A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1"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92"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93" w15:restartNumberingAfterBreak="0">
    <w:nsid w:val="701F327A"/>
    <w:multiLevelType w:val="hybridMultilevel"/>
    <w:tmpl w:val="921250A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4A1771"/>
    <w:multiLevelType w:val="multilevel"/>
    <w:tmpl w:val="FA0C629C"/>
    <w:lvl w:ilvl="0">
      <w:start w:val="5"/>
      <w:numFmt w:val="decimal"/>
      <w:lvlText w:val="%1."/>
      <w:lvlJc w:val="left"/>
      <w:pPr>
        <w:ind w:left="450" w:hanging="450"/>
      </w:pPr>
    </w:lvl>
    <w:lvl w:ilvl="1">
      <w:start w:val="2"/>
      <w:numFmt w:val="decimal"/>
      <w:lvlText w:val="%1.%2."/>
      <w:lvlJc w:val="left"/>
      <w:pPr>
        <w:ind w:left="733" w:hanging="45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2778" w:hanging="1080"/>
      </w:pPr>
    </w:lvl>
    <w:lvl w:ilvl="7">
      <w:start w:val="1"/>
      <w:numFmt w:val="decimal"/>
      <w:lvlText w:val="%1.%2.%3.%4.%5.%6.%7.%8."/>
      <w:lvlJc w:val="left"/>
      <w:pPr>
        <w:ind w:left="3421" w:hanging="1440"/>
      </w:pPr>
    </w:lvl>
    <w:lvl w:ilvl="8">
      <w:start w:val="1"/>
      <w:numFmt w:val="decimal"/>
      <w:lvlText w:val="%1.%2.%3.%4.%5.%6.%7.%8.%9."/>
      <w:lvlJc w:val="left"/>
      <w:pPr>
        <w:ind w:left="3704" w:hanging="1440"/>
      </w:pPr>
    </w:lvl>
  </w:abstractNum>
  <w:abstractNum w:abstractNumId="95"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6"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7"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98" w15:restartNumberingAfterBreak="0">
    <w:nsid w:val="727415F8"/>
    <w:multiLevelType w:val="hybridMultilevel"/>
    <w:tmpl w:val="F760CD72"/>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73863829"/>
    <w:multiLevelType w:val="hybridMultilevel"/>
    <w:tmpl w:val="080C1C80"/>
    <w:lvl w:ilvl="0" w:tplc="0415000F">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2"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3"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5" w15:restartNumberingAfterBreak="0">
    <w:nsid w:val="7BEB3EB2"/>
    <w:multiLevelType w:val="hybridMultilevel"/>
    <w:tmpl w:val="D6D067C6"/>
    <w:lvl w:ilvl="0" w:tplc="2D6C0BF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C034DB5"/>
    <w:multiLevelType w:val="hybridMultilevel"/>
    <w:tmpl w:val="98CA27E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7"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8"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0" w15:restartNumberingAfterBreak="0">
    <w:nsid w:val="7DE504FC"/>
    <w:multiLevelType w:val="hybridMultilevel"/>
    <w:tmpl w:val="F46A49E2"/>
    <w:styleLink w:val="Zaimportowanystyl90"/>
    <w:lvl w:ilvl="0" w:tplc="D9D0B24C">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B4C2E42">
      <w:start w:val="1"/>
      <w:numFmt w:val="lowerLetter"/>
      <w:lvlText w:val="%2."/>
      <w:lvlJc w:val="left"/>
      <w:pPr>
        <w:ind w:left="85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C8A1EFC">
      <w:start w:val="1"/>
      <w:numFmt w:val="lowerRoman"/>
      <w:lvlText w:val="%3."/>
      <w:lvlJc w:val="left"/>
      <w:pPr>
        <w:ind w:left="180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67C1BA0">
      <w:start w:val="1"/>
      <w:numFmt w:val="decimal"/>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254E8186">
      <w:start w:val="1"/>
      <w:numFmt w:val="lowerLetter"/>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45298FE">
      <w:start w:val="1"/>
      <w:numFmt w:val="lowerRoman"/>
      <w:lvlText w:val="%6."/>
      <w:lvlJc w:val="left"/>
      <w:pPr>
        <w:ind w:left="396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D42A458">
      <w:start w:val="1"/>
      <w:numFmt w:val="decimal"/>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4A06F8E">
      <w:start w:val="1"/>
      <w:numFmt w:val="lowerLetter"/>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8307DE0">
      <w:start w:val="1"/>
      <w:numFmt w:val="lowerRoman"/>
      <w:lvlText w:val="%9."/>
      <w:lvlJc w:val="left"/>
      <w:pPr>
        <w:ind w:left="6120" w:hanging="27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1" w15:restartNumberingAfterBreak="0">
    <w:nsid w:val="7E055BC8"/>
    <w:multiLevelType w:val="hybridMultilevel"/>
    <w:tmpl w:val="B59A87F0"/>
    <w:lvl w:ilvl="0" w:tplc="04150019">
      <w:start w:val="1"/>
      <w:numFmt w:val="lowerLetter"/>
      <w:lvlText w:val="%1."/>
      <w:lvlJc w:val="left"/>
      <w:pPr>
        <w:ind w:left="1080" w:hanging="360"/>
      </w:pPr>
      <w:rPr>
        <w:rFonts w:hint="default"/>
      </w:rPr>
    </w:lvl>
    <w:lvl w:ilvl="1" w:tplc="EA4028CE">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7F8A2716"/>
    <w:multiLevelType w:val="hybridMultilevel"/>
    <w:tmpl w:val="F46A49E2"/>
    <w:numStyleLink w:val="Zaimportowanystyl90"/>
  </w:abstractNum>
  <w:num w:numId="1">
    <w:abstractNumId w:val="76"/>
  </w:num>
  <w:num w:numId="2">
    <w:abstractNumId w:val="86"/>
  </w:num>
  <w:num w:numId="3">
    <w:abstractNumId w:val="50"/>
  </w:num>
  <w:num w:numId="4">
    <w:abstractNumId w:val="66"/>
  </w:num>
  <w:num w:numId="5">
    <w:abstractNumId w:val="79"/>
  </w:num>
  <w:num w:numId="6">
    <w:abstractNumId w:val="80"/>
  </w:num>
  <w:num w:numId="7">
    <w:abstractNumId w:val="27"/>
  </w:num>
  <w:num w:numId="8">
    <w:abstractNumId w:val="92"/>
  </w:num>
  <w:num w:numId="9">
    <w:abstractNumId w:val="85"/>
  </w:num>
  <w:num w:numId="10">
    <w:abstractNumId w:val="101"/>
  </w:num>
  <w:num w:numId="11">
    <w:abstractNumId w:val="21"/>
  </w:num>
  <w:num w:numId="12">
    <w:abstractNumId w:val="0"/>
  </w:num>
  <w:num w:numId="13">
    <w:abstractNumId w:val="76"/>
  </w:num>
  <w:num w:numId="14">
    <w:abstractNumId w:val="64"/>
  </w:num>
  <w:num w:numId="15">
    <w:abstractNumId w:val="76"/>
  </w:num>
  <w:num w:numId="16">
    <w:abstractNumId w:val="97"/>
  </w:num>
  <w:num w:numId="17">
    <w:abstractNumId w:val="76"/>
  </w:num>
  <w:num w:numId="18">
    <w:abstractNumId w:val="78"/>
  </w:num>
  <w:num w:numId="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2"/>
  </w:num>
  <w:num w:numId="21">
    <w:abstractNumId w:val="108"/>
  </w:num>
  <w:num w:numId="22">
    <w:abstractNumId w:val="30"/>
  </w:num>
  <w:num w:numId="23">
    <w:abstractNumId w:val="23"/>
  </w:num>
  <w:num w:numId="24">
    <w:abstractNumId w:val="63"/>
  </w:num>
  <w:num w:numId="25">
    <w:abstractNumId w:val="49"/>
  </w:num>
  <w:num w:numId="26">
    <w:abstractNumId w:val="89"/>
  </w:num>
  <w:num w:numId="27">
    <w:abstractNumId w:val="109"/>
  </w:num>
  <w:num w:numId="28">
    <w:abstractNumId w:val="43"/>
  </w:num>
  <w:num w:numId="29">
    <w:abstractNumId w:val="24"/>
  </w:num>
  <w:num w:numId="30">
    <w:abstractNumId w:val="76"/>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1">
    <w:abstractNumId w:val="76"/>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1"/>
  </w:num>
  <w:num w:numId="34">
    <w:abstractNumId w:val="76"/>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5">
    <w:abstractNumId w:val="102"/>
  </w:num>
  <w:num w:numId="36">
    <w:abstractNumId w:val="104"/>
  </w:num>
  <w:num w:numId="37">
    <w:abstractNumId w:val="96"/>
  </w:num>
  <w:num w:numId="38">
    <w:abstractNumId w:val="42"/>
  </w:num>
  <w:num w:numId="39">
    <w:abstractNumId w:val="76"/>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40">
    <w:abstractNumId w:val="76"/>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1">
    <w:abstractNumId w:val="76"/>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42">
    <w:abstractNumId w:val="73"/>
  </w:num>
  <w:num w:numId="43">
    <w:abstractNumId w:val="44"/>
  </w:num>
  <w:num w:numId="44">
    <w:abstractNumId w:val="74"/>
  </w:num>
  <w:num w:numId="45">
    <w:abstractNumId w:val="70"/>
  </w:num>
  <w:num w:numId="46">
    <w:abstractNumId w:val="22"/>
  </w:num>
  <w:num w:numId="47">
    <w:abstractNumId w:val="107"/>
  </w:num>
  <w:num w:numId="48">
    <w:abstractNumId w:val="61"/>
  </w:num>
  <w:num w:numId="49">
    <w:abstractNumId w:val="77"/>
  </w:num>
  <w:num w:numId="50">
    <w:abstractNumId w:val="76"/>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1">
    <w:abstractNumId w:val="20"/>
  </w:num>
  <w:num w:numId="5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3"/>
  </w:num>
  <w:num w:numId="55">
    <w:abstractNumId w:val="47"/>
  </w:num>
  <w:num w:numId="56">
    <w:abstractNumId w:val="67"/>
  </w:num>
  <w:num w:numId="57">
    <w:abstractNumId w:val="105"/>
  </w:num>
  <w:num w:numId="58">
    <w:abstractNumId w:val="81"/>
  </w:num>
  <w:num w:numId="59">
    <w:abstractNumId w:val="33"/>
  </w:num>
  <w:num w:numId="60">
    <w:abstractNumId w:val="54"/>
  </w:num>
  <w:num w:numId="61">
    <w:abstractNumId w:val="34"/>
  </w:num>
  <w:num w:numId="62">
    <w:abstractNumId w:val="39"/>
  </w:num>
  <w:num w:numId="63">
    <w:abstractNumId w:val="76"/>
    <w:lvlOverride w:ilvl="0">
      <w:startOverride w:val="1"/>
      <w:lvl w:ilvl="0">
        <w:start w:val="1"/>
        <w:numFmt w:val="decimal"/>
        <w:pStyle w:val="Nagwek2"/>
        <w:lvlText w:val=""/>
        <w:lvlJc w:val="left"/>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4">
    <w:abstractNumId w:val="9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0"/>
  </w:num>
  <w:num w:numId="67">
    <w:abstractNumId w:val="77"/>
    <w:lvlOverride w:ilvl="0">
      <w:lvl w:ilvl="0">
        <w:start w:val="1"/>
        <w:numFmt w:val="lowerLetter"/>
        <w:lvlText w:val="%1)"/>
        <w:lvlJc w:val="left"/>
        <w:pPr>
          <w:ind w:left="1069" w:hanging="360"/>
        </w:pPr>
        <w:rPr>
          <w:rFonts w:asciiTheme="minorHAnsi" w:hAnsiTheme="minorHAnsi" w:cstheme="minorHAnsi" w:hint="default"/>
          <w:b w:val="0"/>
          <w:bCs w:val="0"/>
          <w:i w:val="0"/>
          <w:sz w:val="20"/>
          <w:szCs w:val="20"/>
        </w:rPr>
      </w:lvl>
    </w:lvlOverride>
  </w:num>
  <w:num w:numId="68">
    <w:abstractNumId w:val="36"/>
  </w:num>
  <w:num w:numId="69">
    <w:abstractNumId w:val="76"/>
    <w:lvlOverride w:ilvl="1">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Override>
  </w:num>
  <w:num w:numId="70">
    <w:abstractNumId w:val="68"/>
  </w:num>
  <w:num w:numId="71">
    <w:abstractNumId w:val="35"/>
  </w:num>
  <w:num w:numId="72">
    <w:abstractNumId w:val="52"/>
  </w:num>
  <w:num w:numId="73">
    <w:abstractNumId w:val="56"/>
  </w:num>
  <w:num w:numId="74">
    <w:abstractNumId w:val="32"/>
  </w:num>
  <w:num w:numId="75">
    <w:abstractNumId w:val="29"/>
  </w:num>
  <w:num w:numId="76">
    <w:abstractNumId w:val="57"/>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1"/>
  </w:num>
  <w:num w:numId="79">
    <w:abstractNumId w:val="106"/>
  </w:num>
  <w:num w:numId="80">
    <w:abstractNumId w:val="28"/>
  </w:num>
  <w:num w:numId="81">
    <w:abstractNumId w:val="71"/>
  </w:num>
  <w:num w:numId="82">
    <w:abstractNumId w:val="82"/>
  </w:num>
  <w:num w:numId="8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3"/>
  </w:num>
  <w:num w:numId="87">
    <w:abstractNumId w:val="87"/>
  </w:num>
  <w:num w:numId="88">
    <w:abstractNumId w:val="48"/>
  </w:num>
  <w:num w:numId="89">
    <w:abstractNumId w:val="59"/>
  </w:num>
  <w:num w:numId="90">
    <w:abstractNumId w:val="26"/>
  </w:num>
  <w:num w:numId="91">
    <w:abstractNumId w:val="84"/>
  </w:num>
  <w:num w:numId="92">
    <w:abstractNumId w:val="53"/>
  </w:num>
  <w:num w:numId="93">
    <w:abstractNumId w:val="19"/>
  </w:num>
  <w:num w:numId="94">
    <w:abstractNumId w:val="38"/>
  </w:num>
  <w:num w:numId="9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2"/>
  </w:num>
  <w:num w:numId="97">
    <w:abstractNumId w:val="110"/>
  </w:num>
  <w:num w:numId="98">
    <w:abstractNumId w:val="51"/>
  </w:num>
  <w:num w:numId="99">
    <w:abstractNumId w:val="111"/>
  </w:num>
  <w:num w:numId="100">
    <w:abstractNumId w:val="55"/>
  </w:num>
  <w:num w:numId="101">
    <w:abstractNumId w:val="62"/>
  </w:num>
  <w:num w:numId="102">
    <w:abstractNumId w:val="88"/>
  </w:num>
  <w:num w:numId="103">
    <w:abstractNumId w:val="31"/>
  </w:num>
  <w:num w:numId="104">
    <w:abstractNumId w:val="2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10152"/>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9A4"/>
    <w:rsid w:val="00032849"/>
    <w:rsid w:val="00033206"/>
    <w:rsid w:val="00033E73"/>
    <w:rsid w:val="00034C08"/>
    <w:rsid w:val="00034C97"/>
    <w:rsid w:val="00034FD1"/>
    <w:rsid w:val="00035737"/>
    <w:rsid w:val="00036E8E"/>
    <w:rsid w:val="00037CB4"/>
    <w:rsid w:val="00037CC3"/>
    <w:rsid w:val="00040814"/>
    <w:rsid w:val="000408DE"/>
    <w:rsid w:val="00040969"/>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B0F"/>
    <w:rsid w:val="00060BE7"/>
    <w:rsid w:val="00060FC6"/>
    <w:rsid w:val="00062326"/>
    <w:rsid w:val="00062BD3"/>
    <w:rsid w:val="00062FF3"/>
    <w:rsid w:val="00063734"/>
    <w:rsid w:val="00063B96"/>
    <w:rsid w:val="00063BEC"/>
    <w:rsid w:val="00063C28"/>
    <w:rsid w:val="0006419A"/>
    <w:rsid w:val="00064BA6"/>
    <w:rsid w:val="00064D2E"/>
    <w:rsid w:val="00066672"/>
    <w:rsid w:val="0006675D"/>
    <w:rsid w:val="00066768"/>
    <w:rsid w:val="00066976"/>
    <w:rsid w:val="00066F41"/>
    <w:rsid w:val="00067919"/>
    <w:rsid w:val="00067B6A"/>
    <w:rsid w:val="00070364"/>
    <w:rsid w:val="000719CD"/>
    <w:rsid w:val="00072313"/>
    <w:rsid w:val="00072D3D"/>
    <w:rsid w:val="00072F09"/>
    <w:rsid w:val="0007356F"/>
    <w:rsid w:val="00073765"/>
    <w:rsid w:val="00074642"/>
    <w:rsid w:val="00074EBC"/>
    <w:rsid w:val="000759F0"/>
    <w:rsid w:val="00076CD1"/>
    <w:rsid w:val="00076E7A"/>
    <w:rsid w:val="00077333"/>
    <w:rsid w:val="00077B8D"/>
    <w:rsid w:val="00077C6F"/>
    <w:rsid w:val="00080793"/>
    <w:rsid w:val="00080841"/>
    <w:rsid w:val="000809E8"/>
    <w:rsid w:val="00080E67"/>
    <w:rsid w:val="00082A0A"/>
    <w:rsid w:val="00082A8F"/>
    <w:rsid w:val="00082F64"/>
    <w:rsid w:val="00082FFB"/>
    <w:rsid w:val="00083020"/>
    <w:rsid w:val="00083A22"/>
    <w:rsid w:val="00083CD9"/>
    <w:rsid w:val="00084007"/>
    <w:rsid w:val="0008432B"/>
    <w:rsid w:val="0008451A"/>
    <w:rsid w:val="00084803"/>
    <w:rsid w:val="000854F8"/>
    <w:rsid w:val="00085E76"/>
    <w:rsid w:val="000864B9"/>
    <w:rsid w:val="000865B7"/>
    <w:rsid w:val="00087DD7"/>
    <w:rsid w:val="00090F43"/>
    <w:rsid w:val="000917E9"/>
    <w:rsid w:val="00091B6B"/>
    <w:rsid w:val="0009204C"/>
    <w:rsid w:val="000924FF"/>
    <w:rsid w:val="00092E6C"/>
    <w:rsid w:val="00093CA8"/>
    <w:rsid w:val="00094084"/>
    <w:rsid w:val="00094835"/>
    <w:rsid w:val="00094A5B"/>
    <w:rsid w:val="00095945"/>
    <w:rsid w:val="000965AE"/>
    <w:rsid w:val="000967D2"/>
    <w:rsid w:val="00096BCB"/>
    <w:rsid w:val="00097D9A"/>
    <w:rsid w:val="000A02B0"/>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4F4E"/>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4145"/>
    <w:rsid w:val="000C43A1"/>
    <w:rsid w:val="000C4F70"/>
    <w:rsid w:val="000C65C2"/>
    <w:rsid w:val="000C763B"/>
    <w:rsid w:val="000C776C"/>
    <w:rsid w:val="000C7836"/>
    <w:rsid w:val="000C7DDC"/>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E0564"/>
    <w:rsid w:val="000E0DFA"/>
    <w:rsid w:val="000E11B8"/>
    <w:rsid w:val="000E1D42"/>
    <w:rsid w:val="000E24B6"/>
    <w:rsid w:val="000E29D4"/>
    <w:rsid w:val="000E4482"/>
    <w:rsid w:val="000E4C02"/>
    <w:rsid w:val="000E4D04"/>
    <w:rsid w:val="000E4D53"/>
    <w:rsid w:val="000E6042"/>
    <w:rsid w:val="000E65DB"/>
    <w:rsid w:val="000E6C85"/>
    <w:rsid w:val="000E6E3D"/>
    <w:rsid w:val="000E7041"/>
    <w:rsid w:val="000F00E2"/>
    <w:rsid w:val="000F0B4A"/>
    <w:rsid w:val="000F0DA5"/>
    <w:rsid w:val="000F170F"/>
    <w:rsid w:val="000F21F7"/>
    <w:rsid w:val="000F22EA"/>
    <w:rsid w:val="000F31F7"/>
    <w:rsid w:val="000F335E"/>
    <w:rsid w:val="000F3577"/>
    <w:rsid w:val="000F35C9"/>
    <w:rsid w:val="000F3967"/>
    <w:rsid w:val="000F4EE2"/>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DF"/>
    <w:rsid w:val="00110D00"/>
    <w:rsid w:val="00113A3E"/>
    <w:rsid w:val="00114220"/>
    <w:rsid w:val="001146AE"/>
    <w:rsid w:val="00114FAB"/>
    <w:rsid w:val="0011508E"/>
    <w:rsid w:val="001153C0"/>
    <w:rsid w:val="001158E4"/>
    <w:rsid w:val="001162C4"/>
    <w:rsid w:val="001179FA"/>
    <w:rsid w:val="00117EC0"/>
    <w:rsid w:val="00120F1E"/>
    <w:rsid w:val="0012138B"/>
    <w:rsid w:val="001213B3"/>
    <w:rsid w:val="00121778"/>
    <w:rsid w:val="00121BD8"/>
    <w:rsid w:val="00121F3A"/>
    <w:rsid w:val="001229C8"/>
    <w:rsid w:val="00122B4F"/>
    <w:rsid w:val="0012384E"/>
    <w:rsid w:val="00123A47"/>
    <w:rsid w:val="00123CD1"/>
    <w:rsid w:val="00126662"/>
    <w:rsid w:val="001266B2"/>
    <w:rsid w:val="00126891"/>
    <w:rsid w:val="001268F7"/>
    <w:rsid w:val="001274D5"/>
    <w:rsid w:val="001275D2"/>
    <w:rsid w:val="00127835"/>
    <w:rsid w:val="001278FF"/>
    <w:rsid w:val="0013085F"/>
    <w:rsid w:val="001311D3"/>
    <w:rsid w:val="00132250"/>
    <w:rsid w:val="001323C9"/>
    <w:rsid w:val="00133165"/>
    <w:rsid w:val="001333CF"/>
    <w:rsid w:val="00133B49"/>
    <w:rsid w:val="00133EC7"/>
    <w:rsid w:val="00134081"/>
    <w:rsid w:val="001342F5"/>
    <w:rsid w:val="0013430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359B"/>
    <w:rsid w:val="00153A0D"/>
    <w:rsid w:val="001549A5"/>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4CF"/>
    <w:rsid w:val="0017067F"/>
    <w:rsid w:val="00170998"/>
    <w:rsid w:val="00171C87"/>
    <w:rsid w:val="00172181"/>
    <w:rsid w:val="00172E32"/>
    <w:rsid w:val="00172E51"/>
    <w:rsid w:val="001737BD"/>
    <w:rsid w:val="00173BD8"/>
    <w:rsid w:val="00173C21"/>
    <w:rsid w:val="00173F10"/>
    <w:rsid w:val="0017408F"/>
    <w:rsid w:val="001743F4"/>
    <w:rsid w:val="0017448E"/>
    <w:rsid w:val="00174563"/>
    <w:rsid w:val="00175F47"/>
    <w:rsid w:val="00176FC6"/>
    <w:rsid w:val="001777DD"/>
    <w:rsid w:val="0018040C"/>
    <w:rsid w:val="00180599"/>
    <w:rsid w:val="00180CCA"/>
    <w:rsid w:val="00180FC4"/>
    <w:rsid w:val="001811FB"/>
    <w:rsid w:val="0018298E"/>
    <w:rsid w:val="0018385B"/>
    <w:rsid w:val="0018470D"/>
    <w:rsid w:val="0018559F"/>
    <w:rsid w:val="00185A35"/>
    <w:rsid w:val="00185B3A"/>
    <w:rsid w:val="0018708D"/>
    <w:rsid w:val="001870C7"/>
    <w:rsid w:val="001902F7"/>
    <w:rsid w:val="00190874"/>
    <w:rsid w:val="00190D02"/>
    <w:rsid w:val="00191291"/>
    <w:rsid w:val="00191821"/>
    <w:rsid w:val="001926B1"/>
    <w:rsid w:val="001928ED"/>
    <w:rsid w:val="00192BB3"/>
    <w:rsid w:val="00193D33"/>
    <w:rsid w:val="00193E18"/>
    <w:rsid w:val="00194EE6"/>
    <w:rsid w:val="0019521C"/>
    <w:rsid w:val="00195B4A"/>
    <w:rsid w:val="0019694D"/>
    <w:rsid w:val="00196BD4"/>
    <w:rsid w:val="00196E17"/>
    <w:rsid w:val="00197D11"/>
    <w:rsid w:val="001A0332"/>
    <w:rsid w:val="001A0E04"/>
    <w:rsid w:val="001A13A3"/>
    <w:rsid w:val="001A1AA4"/>
    <w:rsid w:val="001A1B42"/>
    <w:rsid w:val="001A2562"/>
    <w:rsid w:val="001A3D59"/>
    <w:rsid w:val="001A442A"/>
    <w:rsid w:val="001A48FA"/>
    <w:rsid w:val="001A5B06"/>
    <w:rsid w:val="001A62F2"/>
    <w:rsid w:val="001A6802"/>
    <w:rsid w:val="001A74B9"/>
    <w:rsid w:val="001B0137"/>
    <w:rsid w:val="001B02CA"/>
    <w:rsid w:val="001B1161"/>
    <w:rsid w:val="001B1257"/>
    <w:rsid w:val="001B1A6C"/>
    <w:rsid w:val="001B2EC3"/>
    <w:rsid w:val="001B3059"/>
    <w:rsid w:val="001B427D"/>
    <w:rsid w:val="001B446E"/>
    <w:rsid w:val="001B48D9"/>
    <w:rsid w:val="001B4D26"/>
    <w:rsid w:val="001B533D"/>
    <w:rsid w:val="001B5529"/>
    <w:rsid w:val="001B5F60"/>
    <w:rsid w:val="001B6B8C"/>
    <w:rsid w:val="001B71CD"/>
    <w:rsid w:val="001B7520"/>
    <w:rsid w:val="001B7581"/>
    <w:rsid w:val="001B7BC7"/>
    <w:rsid w:val="001B7E55"/>
    <w:rsid w:val="001C04D3"/>
    <w:rsid w:val="001C05F4"/>
    <w:rsid w:val="001C23D0"/>
    <w:rsid w:val="001C2AB4"/>
    <w:rsid w:val="001C3A3D"/>
    <w:rsid w:val="001C3BDA"/>
    <w:rsid w:val="001C3F0B"/>
    <w:rsid w:val="001C3F12"/>
    <w:rsid w:val="001C45B6"/>
    <w:rsid w:val="001C47B2"/>
    <w:rsid w:val="001C5933"/>
    <w:rsid w:val="001D058E"/>
    <w:rsid w:val="001D0B21"/>
    <w:rsid w:val="001D0F1D"/>
    <w:rsid w:val="001D2011"/>
    <w:rsid w:val="001D239C"/>
    <w:rsid w:val="001D30F0"/>
    <w:rsid w:val="001D4FFC"/>
    <w:rsid w:val="001D5DF6"/>
    <w:rsid w:val="001D61BB"/>
    <w:rsid w:val="001D6235"/>
    <w:rsid w:val="001D62A5"/>
    <w:rsid w:val="001D6636"/>
    <w:rsid w:val="001D6E0C"/>
    <w:rsid w:val="001E035F"/>
    <w:rsid w:val="001E0375"/>
    <w:rsid w:val="001E04EB"/>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F42"/>
    <w:rsid w:val="001F7C34"/>
    <w:rsid w:val="0020139E"/>
    <w:rsid w:val="00202EB7"/>
    <w:rsid w:val="002032A4"/>
    <w:rsid w:val="002039D0"/>
    <w:rsid w:val="002042AA"/>
    <w:rsid w:val="002047B8"/>
    <w:rsid w:val="00204C84"/>
    <w:rsid w:val="00206C20"/>
    <w:rsid w:val="00211590"/>
    <w:rsid w:val="00211795"/>
    <w:rsid w:val="00211A1C"/>
    <w:rsid w:val="00211EA9"/>
    <w:rsid w:val="00211FE3"/>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E46"/>
    <w:rsid w:val="00230F66"/>
    <w:rsid w:val="00231367"/>
    <w:rsid w:val="002314B1"/>
    <w:rsid w:val="002318A4"/>
    <w:rsid w:val="00231A2B"/>
    <w:rsid w:val="00231A50"/>
    <w:rsid w:val="002328F4"/>
    <w:rsid w:val="002340A1"/>
    <w:rsid w:val="00234296"/>
    <w:rsid w:val="00234BC2"/>
    <w:rsid w:val="002353EA"/>
    <w:rsid w:val="002354C1"/>
    <w:rsid w:val="0023561C"/>
    <w:rsid w:val="00235B73"/>
    <w:rsid w:val="00235C5F"/>
    <w:rsid w:val="00235CDE"/>
    <w:rsid w:val="00236DC9"/>
    <w:rsid w:val="002375A8"/>
    <w:rsid w:val="0023772C"/>
    <w:rsid w:val="00237BAC"/>
    <w:rsid w:val="00237C00"/>
    <w:rsid w:val="002400E7"/>
    <w:rsid w:val="0024050A"/>
    <w:rsid w:val="002408B9"/>
    <w:rsid w:val="002408E4"/>
    <w:rsid w:val="002412DA"/>
    <w:rsid w:val="002422DB"/>
    <w:rsid w:val="0024448F"/>
    <w:rsid w:val="00245286"/>
    <w:rsid w:val="002464A9"/>
    <w:rsid w:val="0024745A"/>
    <w:rsid w:val="00250FD7"/>
    <w:rsid w:val="0025103D"/>
    <w:rsid w:val="002513E1"/>
    <w:rsid w:val="00252161"/>
    <w:rsid w:val="00253091"/>
    <w:rsid w:val="002537C1"/>
    <w:rsid w:val="00254154"/>
    <w:rsid w:val="002542B0"/>
    <w:rsid w:val="00254485"/>
    <w:rsid w:val="00255BAF"/>
    <w:rsid w:val="0025651D"/>
    <w:rsid w:val="00256C2E"/>
    <w:rsid w:val="00257DC5"/>
    <w:rsid w:val="00261F8A"/>
    <w:rsid w:val="00262A0B"/>
    <w:rsid w:val="00262A78"/>
    <w:rsid w:val="00262BA3"/>
    <w:rsid w:val="002631D6"/>
    <w:rsid w:val="0026360F"/>
    <w:rsid w:val="002640E6"/>
    <w:rsid w:val="0026429E"/>
    <w:rsid w:val="0026448B"/>
    <w:rsid w:val="00265056"/>
    <w:rsid w:val="002655E3"/>
    <w:rsid w:val="00265745"/>
    <w:rsid w:val="00266057"/>
    <w:rsid w:val="00266741"/>
    <w:rsid w:val="002668A9"/>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585"/>
    <w:rsid w:val="00274836"/>
    <w:rsid w:val="002749AF"/>
    <w:rsid w:val="002750B0"/>
    <w:rsid w:val="0027559D"/>
    <w:rsid w:val="00275A60"/>
    <w:rsid w:val="00275E54"/>
    <w:rsid w:val="00276463"/>
    <w:rsid w:val="00277038"/>
    <w:rsid w:val="002804F0"/>
    <w:rsid w:val="00280850"/>
    <w:rsid w:val="00281580"/>
    <w:rsid w:val="00282CB4"/>
    <w:rsid w:val="00283111"/>
    <w:rsid w:val="00283E81"/>
    <w:rsid w:val="002842F2"/>
    <w:rsid w:val="0028513D"/>
    <w:rsid w:val="002853B0"/>
    <w:rsid w:val="00286471"/>
    <w:rsid w:val="002874DF"/>
    <w:rsid w:val="0028765C"/>
    <w:rsid w:val="0029008A"/>
    <w:rsid w:val="00290CEE"/>
    <w:rsid w:val="002910AD"/>
    <w:rsid w:val="0029296E"/>
    <w:rsid w:val="0029314D"/>
    <w:rsid w:val="00293EEC"/>
    <w:rsid w:val="00294633"/>
    <w:rsid w:val="0029501A"/>
    <w:rsid w:val="00295822"/>
    <w:rsid w:val="00295D83"/>
    <w:rsid w:val="00295D92"/>
    <w:rsid w:val="00296775"/>
    <w:rsid w:val="00296CB5"/>
    <w:rsid w:val="00297B4F"/>
    <w:rsid w:val="002A00F4"/>
    <w:rsid w:val="002A01C7"/>
    <w:rsid w:val="002A01CB"/>
    <w:rsid w:val="002A073E"/>
    <w:rsid w:val="002A0AF6"/>
    <w:rsid w:val="002A0E49"/>
    <w:rsid w:val="002A184A"/>
    <w:rsid w:val="002A19A8"/>
    <w:rsid w:val="002A2006"/>
    <w:rsid w:val="002A30DE"/>
    <w:rsid w:val="002A348A"/>
    <w:rsid w:val="002A3B81"/>
    <w:rsid w:val="002A3D21"/>
    <w:rsid w:val="002A4623"/>
    <w:rsid w:val="002A46E6"/>
    <w:rsid w:val="002A482D"/>
    <w:rsid w:val="002A485C"/>
    <w:rsid w:val="002A50DB"/>
    <w:rsid w:val="002A588D"/>
    <w:rsid w:val="002A59A4"/>
    <w:rsid w:val="002A68C2"/>
    <w:rsid w:val="002A7102"/>
    <w:rsid w:val="002A7C72"/>
    <w:rsid w:val="002B0503"/>
    <w:rsid w:val="002B0EF6"/>
    <w:rsid w:val="002B18E6"/>
    <w:rsid w:val="002B1925"/>
    <w:rsid w:val="002B2C70"/>
    <w:rsid w:val="002B31D3"/>
    <w:rsid w:val="002B3743"/>
    <w:rsid w:val="002B3D08"/>
    <w:rsid w:val="002B44CC"/>
    <w:rsid w:val="002B578C"/>
    <w:rsid w:val="002B5E22"/>
    <w:rsid w:val="002B63FD"/>
    <w:rsid w:val="002B6B88"/>
    <w:rsid w:val="002B7C3C"/>
    <w:rsid w:val="002C0B37"/>
    <w:rsid w:val="002C0EAF"/>
    <w:rsid w:val="002C25BD"/>
    <w:rsid w:val="002C2AAB"/>
    <w:rsid w:val="002C300F"/>
    <w:rsid w:val="002C332B"/>
    <w:rsid w:val="002C3756"/>
    <w:rsid w:val="002C66FD"/>
    <w:rsid w:val="002C676C"/>
    <w:rsid w:val="002C6CA1"/>
    <w:rsid w:val="002C6FFC"/>
    <w:rsid w:val="002D02BD"/>
    <w:rsid w:val="002D0598"/>
    <w:rsid w:val="002D0618"/>
    <w:rsid w:val="002D06E2"/>
    <w:rsid w:val="002D136E"/>
    <w:rsid w:val="002D1536"/>
    <w:rsid w:val="002D18F2"/>
    <w:rsid w:val="002D2CF0"/>
    <w:rsid w:val="002D3182"/>
    <w:rsid w:val="002D35E4"/>
    <w:rsid w:val="002D409B"/>
    <w:rsid w:val="002D455B"/>
    <w:rsid w:val="002D5451"/>
    <w:rsid w:val="002D5EFF"/>
    <w:rsid w:val="002D64F0"/>
    <w:rsid w:val="002D6819"/>
    <w:rsid w:val="002D694E"/>
    <w:rsid w:val="002D6BDD"/>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781"/>
    <w:rsid w:val="003009CF"/>
    <w:rsid w:val="0030150A"/>
    <w:rsid w:val="00301518"/>
    <w:rsid w:val="00302F73"/>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713C"/>
    <w:rsid w:val="0031714A"/>
    <w:rsid w:val="003171FC"/>
    <w:rsid w:val="003174DF"/>
    <w:rsid w:val="00317B28"/>
    <w:rsid w:val="00320834"/>
    <w:rsid w:val="00320DB6"/>
    <w:rsid w:val="00321927"/>
    <w:rsid w:val="00322441"/>
    <w:rsid w:val="003224C8"/>
    <w:rsid w:val="00322B62"/>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358E"/>
    <w:rsid w:val="0033383E"/>
    <w:rsid w:val="003347D5"/>
    <w:rsid w:val="0033509C"/>
    <w:rsid w:val="003350E2"/>
    <w:rsid w:val="003352EF"/>
    <w:rsid w:val="00335C55"/>
    <w:rsid w:val="003368E8"/>
    <w:rsid w:val="00337E57"/>
    <w:rsid w:val="00340170"/>
    <w:rsid w:val="00340968"/>
    <w:rsid w:val="00341A34"/>
    <w:rsid w:val="00341BA6"/>
    <w:rsid w:val="00341EA6"/>
    <w:rsid w:val="00341F3E"/>
    <w:rsid w:val="00342744"/>
    <w:rsid w:val="00342D78"/>
    <w:rsid w:val="003435E5"/>
    <w:rsid w:val="003440D3"/>
    <w:rsid w:val="00344877"/>
    <w:rsid w:val="00345489"/>
    <w:rsid w:val="00345522"/>
    <w:rsid w:val="00345B80"/>
    <w:rsid w:val="00345DB3"/>
    <w:rsid w:val="0034628C"/>
    <w:rsid w:val="00350201"/>
    <w:rsid w:val="00350A57"/>
    <w:rsid w:val="003524CA"/>
    <w:rsid w:val="003537F4"/>
    <w:rsid w:val="003538DA"/>
    <w:rsid w:val="00354AB3"/>
    <w:rsid w:val="003554D5"/>
    <w:rsid w:val="00355864"/>
    <w:rsid w:val="003559BD"/>
    <w:rsid w:val="0035628A"/>
    <w:rsid w:val="0035651B"/>
    <w:rsid w:val="00360522"/>
    <w:rsid w:val="00360589"/>
    <w:rsid w:val="00360F67"/>
    <w:rsid w:val="0036115A"/>
    <w:rsid w:val="003614D0"/>
    <w:rsid w:val="00361D59"/>
    <w:rsid w:val="00361E75"/>
    <w:rsid w:val="003620CB"/>
    <w:rsid w:val="003626FB"/>
    <w:rsid w:val="003628AD"/>
    <w:rsid w:val="00362C34"/>
    <w:rsid w:val="003632AA"/>
    <w:rsid w:val="003634BF"/>
    <w:rsid w:val="003637EA"/>
    <w:rsid w:val="00364848"/>
    <w:rsid w:val="00364A45"/>
    <w:rsid w:val="00364ABC"/>
    <w:rsid w:val="003659C8"/>
    <w:rsid w:val="00365AEF"/>
    <w:rsid w:val="00365CC3"/>
    <w:rsid w:val="00365E8D"/>
    <w:rsid w:val="003704E7"/>
    <w:rsid w:val="003705C4"/>
    <w:rsid w:val="003715A8"/>
    <w:rsid w:val="0037194F"/>
    <w:rsid w:val="00371AFE"/>
    <w:rsid w:val="0037210B"/>
    <w:rsid w:val="0037258A"/>
    <w:rsid w:val="00372CC0"/>
    <w:rsid w:val="0037320F"/>
    <w:rsid w:val="00373267"/>
    <w:rsid w:val="0037419F"/>
    <w:rsid w:val="003747C9"/>
    <w:rsid w:val="00374A94"/>
    <w:rsid w:val="00374C4F"/>
    <w:rsid w:val="00376731"/>
    <w:rsid w:val="003770C0"/>
    <w:rsid w:val="003777F5"/>
    <w:rsid w:val="00377B58"/>
    <w:rsid w:val="00377E93"/>
    <w:rsid w:val="0038133B"/>
    <w:rsid w:val="00381B53"/>
    <w:rsid w:val="00382055"/>
    <w:rsid w:val="00382214"/>
    <w:rsid w:val="00382780"/>
    <w:rsid w:val="00382966"/>
    <w:rsid w:val="00382C04"/>
    <w:rsid w:val="003835A8"/>
    <w:rsid w:val="0038411B"/>
    <w:rsid w:val="00385254"/>
    <w:rsid w:val="00385EAC"/>
    <w:rsid w:val="003878DB"/>
    <w:rsid w:val="00387B7E"/>
    <w:rsid w:val="00390F1D"/>
    <w:rsid w:val="00390F71"/>
    <w:rsid w:val="00391C90"/>
    <w:rsid w:val="00392E58"/>
    <w:rsid w:val="0039364F"/>
    <w:rsid w:val="003939AF"/>
    <w:rsid w:val="003954FF"/>
    <w:rsid w:val="00395C27"/>
    <w:rsid w:val="00396847"/>
    <w:rsid w:val="00396DC1"/>
    <w:rsid w:val="00397003"/>
    <w:rsid w:val="0039746D"/>
    <w:rsid w:val="003A035A"/>
    <w:rsid w:val="003A0D56"/>
    <w:rsid w:val="003A1440"/>
    <w:rsid w:val="003A14B4"/>
    <w:rsid w:val="003A1E07"/>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5158"/>
    <w:rsid w:val="003D603A"/>
    <w:rsid w:val="003D6B9C"/>
    <w:rsid w:val="003D73BE"/>
    <w:rsid w:val="003D7A41"/>
    <w:rsid w:val="003D7ECF"/>
    <w:rsid w:val="003E198A"/>
    <w:rsid w:val="003E1CAE"/>
    <w:rsid w:val="003E2A77"/>
    <w:rsid w:val="003E356F"/>
    <w:rsid w:val="003E35EC"/>
    <w:rsid w:val="003E3C6D"/>
    <w:rsid w:val="003E4418"/>
    <w:rsid w:val="003E4F22"/>
    <w:rsid w:val="003E58CC"/>
    <w:rsid w:val="003E658B"/>
    <w:rsid w:val="003E6A77"/>
    <w:rsid w:val="003E6B53"/>
    <w:rsid w:val="003E7E12"/>
    <w:rsid w:val="003F0178"/>
    <w:rsid w:val="003F021F"/>
    <w:rsid w:val="003F04D9"/>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69"/>
    <w:rsid w:val="00401B34"/>
    <w:rsid w:val="00402184"/>
    <w:rsid w:val="0040273F"/>
    <w:rsid w:val="00403117"/>
    <w:rsid w:val="00403399"/>
    <w:rsid w:val="004045F2"/>
    <w:rsid w:val="004058C9"/>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A1B"/>
    <w:rsid w:val="00417C64"/>
    <w:rsid w:val="004217A5"/>
    <w:rsid w:val="00421941"/>
    <w:rsid w:val="00422230"/>
    <w:rsid w:val="00422AC0"/>
    <w:rsid w:val="00422C0B"/>
    <w:rsid w:val="00423DDE"/>
    <w:rsid w:val="00424E12"/>
    <w:rsid w:val="0042533C"/>
    <w:rsid w:val="004253D0"/>
    <w:rsid w:val="004257A9"/>
    <w:rsid w:val="00425919"/>
    <w:rsid w:val="00426A0F"/>
    <w:rsid w:val="004272CB"/>
    <w:rsid w:val="004278C1"/>
    <w:rsid w:val="00427E93"/>
    <w:rsid w:val="0043034A"/>
    <w:rsid w:val="0043131C"/>
    <w:rsid w:val="00433809"/>
    <w:rsid w:val="00433C29"/>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7130"/>
    <w:rsid w:val="004477AC"/>
    <w:rsid w:val="004500F2"/>
    <w:rsid w:val="0045094E"/>
    <w:rsid w:val="00450A76"/>
    <w:rsid w:val="00450C05"/>
    <w:rsid w:val="004511CD"/>
    <w:rsid w:val="00451266"/>
    <w:rsid w:val="0045291C"/>
    <w:rsid w:val="00452C14"/>
    <w:rsid w:val="00452D98"/>
    <w:rsid w:val="00453B1E"/>
    <w:rsid w:val="00453EC5"/>
    <w:rsid w:val="0045445A"/>
    <w:rsid w:val="004551F9"/>
    <w:rsid w:val="00455970"/>
    <w:rsid w:val="00456F53"/>
    <w:rsid w:val="00457CEE"/>
    <w:rsid w:val="004607CA"/>
    <w:rsid w:val="00460956"/>
    <w:rsid w:val="00460A45"/>
    <w:rsid w:val="00461525"/>
    <w:rsid w:val="004617BA"/>
    <w:rsid w:val="00461B73"/>
    <w:rsid w:val="004620E3"/>
    <w:rsid w:val="00462EC2"/>
    <w:rsid w:val="004638E9"/>
    <w:rsid w:val="004648C3"/>
    <w:rsid w:val="004651F3"/>
    <w:rsid w:val="004657A2"/>
    <w:rsid w:val="00466483"/>
    <w:rsid w:val="0046686B"/>
    <w:rsid w:val="00466EEA"/>
    <w:rsid w:val="0046701D"/>
    <w:rsid w:val="004672A6"/>
    <w:rsid w:val="00467965"/>
    <w:rsid w:val="00470221"/>
    <w:rsid w:val="004702EC"/>
    <w:rsid w:val="0047037C"/>
    <w:rsid w:val="00470B27"/>
    <w:rsid w:val="00471D8E"/>
    <w:rsid w:val="00472D99"/>
    <w:rsid w:val="00473B5A"/>
    <w:rsid w:val="0047439C"/>
    <w:rsid w:val="00474BE9"/>
    <w:rsid w:val="00475571"/>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5AC8"/>
    <w:rsid w:val="004960DA"/>
    <w:rsid w:val="00496AFF"/>
    <w:rsid w:val="00497B04"/>
    <w:rsid w:val="00497E2D"/>
    <w:rsid w:val="004A0158"/>
    <w:rsid w:val="004A16CA"/>
    <w:rsid w:val="004A1CDC"/>
    <w:rsid w:val="004A1F6A"/>
    <w:rsid w:val="004A30E0"/>
    <w:rsid w:val="004A34F8"/>
    <w:rsid w:val="004A38C6"/>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7067"/>
    <w:rsid w:val="004B7744"/>
    <w:rsid w:val="004B77B1"/>
    <w:rsid w:val="004B7E05"/>
    <w:rsid w:val="004C1460"/>
    <w:rsid w:val="004C1A39"/>
    <w:rsid w:val="004C1D92"/>
    <w:rsid w:val="004C1ECA"/>
    <w:rsid w:val="004C28E4"/>
    <w:rsid w:val="004C334F"/>
    <w:rsid w:val="004C3CC5"/>
    <w:rsid w:val="004C4A7C"/>
    <w:rsid w:val="004C4AD8"/>
    <w:rsid w:val="004C522B"/>
    <w:rsid w:val="004C658A"/>
    <w:rsid w:val="004C65A0"/>
    <w:rsid w:val="004C6A84"/>
    <w:rsid w:val="004C7F2E"/>
    <w:rsid w:val="004D0550"/>
    <w:rsid w:val="004D0DAA"/>
    <w:rsid w:val="004D12DC"/>
    <w:rsid w:val="004D178F"/>
    <w:rsid w:val="004D1ACA"/>
    <w:rsid w:val="004D3F09"/>
    <w:rsid w:val="004D41D0"/>
    <w:rsid w:val="004D4FC1"/>
    <w:rsid w:val="004D5804"/>
    <w:rsid w:val="004D5A8F"/>
    <w:rsid w:val="004D7208"/>
    <w:rsid w:val="004D7292"/>
    <w:rsid w:val="004D73CB"/>
    <w:rsid w:val="004D7ADA"/>
    <w:rsid w:val="004D7ADC"/>
    <w:rsid w:val="004E0637"/>
    <w:rsid w:val="004E071D"/>
    <w:rsid w:val="004E0739"/>
    <w:rsid w:val="004E0B9B"/>
    <w:rsid w:val="004E0C5E"/>
    <w:rsid w:val="004E0D9F"/>
    <w:rsid w:val="004E0E69"/>
    <w:rsid w:val="004E1968"/>
    <w:rsid w:val="004E1EAC"/>
    <w:rsid w:val="004E3F05"/>
    <w:rsid w:val="004E3F2E"/>
    <w:rsid w:val="004E4771"/>
    <w:rsid w:val="004E5739"/>
    <w:rsid w:val="004E5A16"/>
    <w:rsid w:val="004E6257"/>
    <w:rsid w:val="004E656E"/>
    <w:rsid w:val="004E657B"/>
    <w:rsid w:val="004E69BD"/>
    <w:rsid w:val="004E7656"/>
    <w:rsid w:val="004F0AF0"/>
    <w:rsid w:val="004F0F8B"/>
    <w:rsid w:val="004F1651"/>
    <w:rsid w:val="004F2168"/>
    <w:rsid w:val="004F291A"/>
    <w:rsid w:val="004F2FBA"/>
    <w:rsid w:val="004F36F0"/>
    <w:rsid w:val="004F3C9D"/>
    <w:rsid w:val="004F5158"/>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769"/>
    <w:rsid w:val="00511A50"/>
    <w:rsid w:val="00511A62"/>
    <w:rsid w:val="00511DF1"/>
    <w:rsid w:val="00511E0F"/>
    <w:rsid w:val="00511EED"/>
    <w:rsid w:val="00511EF4"/>
    <w:rsid w:val="0051280D"/>
    <w:rsid w:val="005138AB"/>
    <w:rsid w:val="005144DD"/>
    <w:rsid w:val="00514728"/>
    <w:rsid w:val="00516197"/>
    <w:rsid w:val="00517E3C"/>
    <w:rsid w:val="00520239"/>
    <w:rsid w:val="005214A9"/>
    <w:rsid w:val="00521672"/>
    <w:rsid w:val="005217A4"/>
    <w:rsid w:val="005219D1"/>
    <w:rsid w:val="00522747"/>
    <w:rsid w:val="00523FF7"/>
    <w:rsid w:val="00524454"/>
    <w:rsid w:val="005271AF"/>
    <w:rsid w:val="0052787E"/>
    <w:rsid w:val="00527FFB"/>
    <w:rsid w:val="005307B7"/>
    <w:rsid w:val="00532070"/>
    <w:rsid w:val="005320A5"/>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4384"/>
    <w:rsid w:val="00546045"/>
    <w:rsid w:val="00546921"/>
    <w:rsid w:val="00546964"/>
    <w:rsid w:val="00546A7B"/>
    <w:rsid w:val="00546BB9"/>
    <w:rsid w:val="00546C7D"/>
    <w:rsid w:val="005477F0"/>
    <w:rsid w:val="0055041B"/>
    <w:rsid w:val="0055072E"/>
    <w:rsid w:val="005507F7"/>
    <w:rsid w:val="005510D6"/>
    <w:rsid w:val="005514D3"/>
    <w:rsid w:val="00551707"/>
    <w:rsid w:val="0055224C"/>
    <w:rsid w:val="00553438"/>
    <w:rsid w:val="0055472E"/>
    <w:rsid w:val="00554A6D"/>
    <w:rsid w:val="00555696"/>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216"/>
    <w:rsid w:val="0057723A"/>
    <w:rsid w:val="005775AC"/>
    <w:rsid w:val="005776D7"/>
    <w:rsid w:val="00577E4D"/>
    <w:rsid w:val="005800F2"/>
    <w:rsid w:val="00580663"/>
    <w:rsid w:val="005808F6"/>
    <w:rsid w:val="0058269F"/>
    <w:rsid w:val="00582A4B"/>
    <w:rsid w:val="00582C15"/>
    <w:rsid w:val="00583D86"/>
    <w:rsid w:val="005841B3"/>
    <w:rsid w:val="0058536D"/>
    <w:rsid w:val="0058582F"/>
    <w:rsid w:val="005862A8"/>
    <w:rsid w:val="00586613"/>
    <w:rsid w:val="005904FA"/>
    <w:rsid w:val="00590584"/>
    <w:rsid w:val="005914BC"/>
    <w:rsid w:val="00591DE3"/>
    <w:rsid w:val="00591E72"/>
    <w:rsid w:val="005923E7"/>
    <w:rsid w:val="005932B8"/>
    <w:rsid w:val="00593A65"/>
    <w:rsid w:val="00593B2C"/>
    <w:rsid w:val="0059408B"/>
    <w:rsid w:val="00594225"/>
    <w:rsid w:val="00594DDC"/>
    <w:rsid w:val="00594F1A"/>
    <w:rsid w:val="00595AAC"/>
    <w:rsid w:val="00595FCF"/>
    <w:rsid w:val="00596708"/>
    <w:rsid w:val="00596CFA"/>
    <w:rsid w:val="00596ED1"/>
    <w:rsid w:val="00596F7E"/>
    <w:rsid w:val="0059756F"/>
    <w:rsid w:val="00597647"/>
    <w:rsid w:val="005A01B6"/>
    <w:rsid w:val="005A1BC6"/>
    <w:rsid w:val="005A3BF6"/>
    <w:rsid w:val="005A3FA2"/>
    <w:rsid w:val="005A5384"/>
    <w:rsid w:val="005A5C33"/>
    <w:rsid w:val="005A654D"/>
    <w:rsid w:val="005A6CB7"/>
    <w:rsid w:val="005A7CA3"/>
    <w:rsid w:val="005B0021"/>
    <w:rsid w:val="005B07CB"/>
    <w:rsid w:val="005B2F74"/>
    <w:rsid w:val="005B35FC"/>
    <w:rsid w:val="005B3910"/>
    <w:rsid w:val="005B50CC"/>
    <w:rsid w:val="005B5916"/>
    <w:rsid w:val="005B5D8C"/>
    <w:rsid w:val="005B627C"/>
    <w:rsid w:val="005C0369"/>
    <w:rsid w:val="005C0F07"/>
    <w:rsid w:val="005C1A58"/>
    <w:rsid w:val="005C1B19"/>
    <w:rsid w:val="005C2275"/>
    <w:rsid w:val="005C24BE"/>
    <w:rsid w:val="005C302A"/>
    <w:rsid w:val="005C3C00"/>
    <w:rsid w:val="005C4D85"/>
    <w:rsid w:val="005C5157"/>
    <w:rsid w:val="005C52A8"/>
    <w:rsid w:val="005C53EC"/>
    <w:rsid w:val="005C5594"/>
    <w:rsid w:val="005C5756"/>
    <w:rsid w:val="005C5876"/>
    <w:rsid w:val="005C5EE5"/>
    <w:rsid w:val="005C6F8F"/>
    <w:rsid w:val="005D0068"/>
    <w:rsid w:val="005D03C3"/>
    <w:rsid w:val="005D083B"/>
    <w:rsid w:val="005D0B50"/>
    <w:rsid w:val="005D1F1E"/>
    <w:rsid w:val="005D2FBB"/>
    <w:rsid w:val="005D321C"/>
    <w:rsid w:val="005D37D7"/>
    <w:rsid w:val="005D43EF"/>
    <w:rsid w:val="005D46C4"/>
    <w:rsid w:val="005D5010"/>
    <w:rsid w:val="005D5EAF"/>
    <w:rsid w:val="005D69EC"/>
    <w:rsid w:val="005D6CCB"/>
    <w:rsid w:val="005D6CEB"/>
    <w:rsid w:val="005D70A4"/>
    <w:rsid w:val="005D712F"/>
    <w:rsid w:val="005D77EF"/>
    <w:rsid w:val="005D7B5C"/>
    <w:rsid w:val="005D7F84"/>
    <w:rsid w:val="005E114E"/>
    <w:rsid w:val="005E1D36"/>
    <w:rsid w:val="005E28CC"/>
    <w:rsid w:val="005E2F2A"/>
    <w:rsid w:val="005E35EE"/>
    <w:rsid w:val="005E3913"/>
    <w:rsid w:val="005E3C70"/>
    <w:rsid w:val="005E3F68"/>
    <w:rsid w:val="005E3F90"/>
    <w:rsid w:val="005E4C78"/>
    <w:rsid w:val="005E6661"/>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10314"/>
    <w:rsid w:val="00610BDD"/>
    <w:rsid w:val="006118AF"/>
    <w:rsid w:val="00612469"/>
    <w:rsid w:val="006126F7"/>
    <w:rsid w:val="00613430"/>
    <w:rsid w:val="00614541"/>
    <w:rsid w:val="00614AE6"/>
    <w:rsid w:val="006163FF"/>
    <w:rsid w:val="00620017"/>
    <w:rsid w:val="00620E4A"/>
    <w:rsid w:val="0062199F"/>
    <w:rsid w:val="00621EBA"/>
    <w:rsid w:val="00622068"/>
    <w:rsid w:val="0062215E"/>
    <w:rsid w:val="006227F2"/>
    <w:rsid w:val="00622898"/>
    <w:rsid w:val="006238B8"/>
    <w:rsid w:val="00623DC7"/>
    <w:rsid w:val="006245B8"/>
    <w:rsid w:val="00625E87"/>
    <w:rsid w:val="00626212"/>
    <w:rsid w:val="006269C8"/>
    <w:rsid w:val="00626D1E"/>
    <w:rsid w:val="0062769F"/>
    <w:rsid w:val="00627E73"/>
    <w:rsid w:val="006300BE"/>
    <w:rsid w:val="00630738"/>
    <w:rsid w:val="00630CDF"/>
    <w:rsid w:val="006312AF"/>
    <w:rsid w:val="0063177E"/>
    <w:rsid w:val="006318E3"/>
    <w:rsid w:val="006322D0"/>
    <w:rsid w:val="006331BD"/>
    <w:rsid w:val="0063446C"/>
    <w:rsid w:val="0063461A"/>
    <w:rsid w:val="0063495A"/>
    <w:rsid w:val="00634B45"/>
    <w:rsid w:val="00634D07"/>
    <w:rsid w:val="006354A6"/>
    <w:rsid w:val="00635785"/>
    <w:rsid w:val="00635E62"/>
    <w:rsid w:val="00635E78"/>
    <w:rsid w:val="00636BE2"/>
    <w:rsid w:val="00636FAD"/>
    <w:rsid w:val="006373B7"/>
    <w:rsid w:val="00637833"/>
    <w:rsid w:val="00637FF7"/>
    <w:rsid w:val="0064029D"/>
    <w:rsid w:val="00640CF9"/>
    <w:rsid w:val="00641A03"/>
    <w:rsid w:val="00641F3A"/>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6AFF"/>
    <w:rsid w:val="006570BD"/>
    <w:rsid w:val="006576EF"/>
    <w:rsid w:val="00660305"/>
    <w:rsid w:val="00660917"/>
    <w:rsid w:val="0066117C"/>
    <w:rsid w:val="00661B0F"/>
    <w:rsid w:val="00662754"/>
    <w:rsid w:val="00662C0C"/>
    <w:rsid w:val="00662C11"/>
    <w:rsid w:val="00662CD2"/>
    <w:rsid w:val="006639F5"/>
    <w:rsid w:val="00663A5A"/>
    <w:rsid w:val="00663D45"/>
    <w:rsid w:val="00663D54"/>
    <w:rsid w:val="00663F07"/>
    <w:rsid w:val="00664A1D"/>
    <w:rsid w:val="00664EE1"/>
    <w:rsid w:val="00665199"/>
    <w:rsid w:val="006656D4"/>
    <w:rsid w:val="00665DD9"/>
    <w:rsid w:val="00666012"/>
    <w:rsid w:val="00667FE5"/>
    <w:rsid w:val="006700D0"/>
    <w:rsid w:val="0067018E"/>
    <w:rsid w:val="006701A7"/>
    <w:rsid w:val="0067051E"/>
    <w:rsid w:val="00670F28"/>
    <w:rsid w:val="006716B4"/>
    <w:rsid w:val="00672938"/>
    <w:rsid w:val="0067327A"/>
    <w:rsid w:val="00673427"/>
    <w:rsid w:val="00673499"/>
    <w:rsid w:val="00673C99"/>
    <w:rsid w:val="00673E07"/>
    <w:rsid w:val="006746BF"/>
    <w:rsid w:val="00674E26"/>
    <w:rsid w:val="006752B9"/>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6B1D"/>
    <w:rsid w:val="00687BAF"/>
    <w:rsid w:val="00690E69"/>
    <w:rsid w:val="00691E63"/>
    <w:rsid w:val="00692264"/>
    <w:rsid w:val="006939EE"/>
    <w:rsid w:val="00693F07"/>
    <w:rsid w:val="0069433F"/>
    <w:rsid w:val="00694BC7"/>
    <w:rsid w:val="006953B3"/>
    <w:rsid w:val="0069569C"/>
    <w:rsid w:val="0069626D"/>
    <w:rsid w:val="00696324"/>
    <w:rsid w:val="006977A7"/>
    <w:rsid w:val="006A00BE"/>
    <w:rsid w:val="006A0221"/>
    <w:rsid w:val="006A0659"/>
    <w:rsid w:val="006A13DA"/>
    <w:rsid w:val="006A1C9E"/>
    <w:rsid w:val="006A1D23"/>
    <w:rsid w:val="006A1DFB"/>
    <w:rsid w:val="006A21F9"/>
    <w:rsid w:val="006A29F7"/>
    <w:rsid w:val="006A2FCE"/>
    <w:rsid w:val="006A32A7"/>
    <w:rsid w:val="006A3438"/>
    <w:rsid w:val="006A356D"/>
    <w:rsid w:val="006A36C0"/>
    <w:rsid w:val="006A37B8"/>
    <w:rsid w:val="006A387F"/>
    <w:rsid w:val="006A443E"/>
    <w:rsid w:val="006A6B1A"/>
    <w:rsid w:val="006A7226"/>
    <w:rsid w:val="006A76F4"/>
    <w:rsid w:val="006B0ABA"/>
    <w:rsid w:val="006B1877"/>
    <w:rsid w:val="006B1C63"/>
    <w:rsid w:val="006B2467"/>
    <w:rsid w:val="006B2850"/>
    <w:rsid w:val="006B48C3"/>
    <w:rsid w:val="006B4A38"/>
    <w:rsid w:val="006B5FB8"/>
    <w:rsid w:val="006B6500"/>
    <w:rsid w:val="006B6D40"/>
    <w:rsid w:val="006B70F2"/>
    <w:rsid w:val="006B7182"/>
    <w:rsid w:val="006B735B"/>
    <w:rsid w:val="006B7391"/>
    <w:rsid w:val="006B7FA7"/>
    <w:rsid w:val="006C0A99"/>
    <w:rsid w:val="006C0B57"/>
    <w:rsid w:val="006C0BE3"/>
    <w:rsid w:val="006C1C50"/>
    <w:rsid w:val="006C29FF"/>
    <w:rsid w:val="006C2CFE"/>
    <w:rsid w:val="006C2EB2"/>
    <w:rsid w:val="006C314A"/>
    <w:rsid w:val="006C3E2F"/>
    <w:rsid w:val="006C401A"/>
    <w:rsid w:val="006C4383"/>
    <w:rsid w:val="006C4956"/>
    <w:rsid w:val="006C55EF"/>
    <w:rsid w:val="006C5B17"/>
    <w:rsid w:val="006C5DFC"/>
    <w:rsid w:val="006C5ED9"/>
    <w:rsid w:val="006C6A6A"/>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7269"/>
    <w:rsid w:val="006E04F4"/>
    <w:rsid w:val="006E1296"/>
    <w:rsid w:val="006E1757"/>
    <w:rsid w:val="006E2AD3"/>
    <w:rsid w:val="006E30E3"/>
    <w:rsid w:val="006E31D2"/>
    <w:rsid w:val="006E375E"/>
    <w:rsid w:val="006E3D50"/>
    <w:rsid w:val="006E3F03"/>
    <w:rsid w:val="006E4FC0"/>
    <w:rsid w:val="006E50F7"/>
    <w:rsid w:val="006E7FCB"/>
    <w:rsid w:val="006F039C"/>
    <w:rsid w:val="006F0CDD"/>
    <w:rsid w:val="006F12D6"/>
    <w:rsid w:val="006F2C61"/>
    <w:rsid w:val="006F3969"/>
    <w:rsid w:val="006F447A"/>
    <w:rsid w:val="006F4623"/>
    <w:rsid w:val="006F4BE1"/>
    <w:rsid w:val="006F5DBD"/>
    <w:rsid w:val="006F6359"/>
    <w:rsid w:val="006F636F"/>
    <w:rsid w:val="006F6595"/>
    <w:rsid w:val="006F678A"/>
    <w:rsid w:val="006F6E24"/>
    <w:rsid w:val="006F6FD2"/>
    <w:rsid w:val="006F725D"/>
    <w:rsid w:val="006F7A95"/>
    <w:rsid w:val="0070052C"/>
    <w:rsid w:val="00700B69"/>
    <w:rsid w:val="007013EA"/>
    <w:rsid w:val="00701404"/>
    <w:rsid w:val="0070143D"/>
    <w:rsid w:val="00702057"/>
    <w:rsid w:val="00702D38"/>
    <w:rsid w:val="00702FA0"/>
    <w:rsid w:val="00703B7C"/>
    <w:rsid w:val="00704053"/>
    <w:rsid w:val="007042F9"/>
    <w:rsid w:val="00704AD5"/>
    <w:rsid w:val="00704C46"/>
    <w:rsid w:val="007050AC"/>
    <w:rsid w:val="007050F2"/>
    <w:rsid w:val="00705366"/>
    <w:rsid w:val="00705729"/>
    <w:rsid w:val="00706BCC"/>
    <w:rsid w:val="00706DC0"/>
    <w:rsid w:val="00707313"/>
    <w:rsid w:val="007075E3"/>
    <w:rsid w:val="00707BB6"/>
    <w:rsid w:val="00711379"/>
    <w:rsid w:val="00712608"/>
    <w:rsid w:val="00713174"/>
    <w:rsid w:val="007154DE"/>
    <w:rsid w:val="007159DC"/>
    <w:rsid w:val="00715A14"/>
    <w:rsid w:val="00715D1A"/>
    <w:rsid w:val="0071655E"/>
    <w:rsid w:val="00717BA1"/>
    <w:rsid w:val="00717C2D"/>
    <w:rsid w:val="00717EFF"/>
    <w:rsid w:val="007203A5"/>
    <w:rsid w:val="007205F0"/>
    <w:rsid w:val="00721045"/>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794B"/>
    <w:rsid w:val="0074042F"/>
    <w:rsid w:val="007426B9"/>
    <w:rsid w:val="007438C6"/>
    <w:rsid w:val="00744148"/>
    <w:rsid w:val="007442CF"/>
    <w:rsid w:val="007444BC"/>
    <w:rsid w:val="0074498E"/>
    <w:rsid w:val="00744B68"/>
    <w:rsid w:val="00744D6E"/>
    <w:rsid w:val="007458E2"/>
    <w:rsid w:val="007462B0"/>
    <w:rsid w:val="007477EB"/>
    <w:rsid w:val="00750508"/>
    <w:rsid w:val="00750B5B"/>
    <w:rsid w:val="007515DD"/>
    <w:rsid w:val="007518C9"/>
    <w:rsid w:val="0075231B"/>
    <w:rsid w:val="00752373"/>
    <w:rsid w:val="00752B66"/>
    <w:rsid w:val="00753171"/>
    <w:rsid w:val="0075418E"/>
    <w:rsid w:val="00754C1A"/>
    <w:rsid w:val="007554AE"/>
    <w:rsid w:val="0075558B"/>
    <w:rsid w:val="00755752"/>
    <w:rsid w:val="00757686"/>
    <w:rsid w:val="00757821"/>
    <w:rsid w:val="00757A75"/>
    <w:rsid w:val="0076023B"/>
    <w:rsid w:val="0076071D"/>
    <w:rsid w:val="007616B5"/>
    <w:rsid w:val="007620DD"/>
    <w:rsid w:val="0076237B"/>
    <w:rsid w:val="0076248F"/>
    <w:rsid w:val="007624DC"/>
    <w:rsid w:val="00763F63"/>
    <w:rsid w:val="007645E8"/>
    <w:rsid w:val="007652EA"/>
    <w:rsid w:val="00765605"/>
    <w:rsid w:val="00767C21"/>
    <w:rsid w:val="00767C5A"/>
    <w:rsid w:val="00767EA3"/>
    <w:rsid w:val="00767FF3"/>
    <w:rsid w:val="00770584"/>
    <w:rsid w:val="00770782"/>
    <w:rsid w:val="00771B7C"/>
    <w:rsid w:val="0077224F"/>
    <w:rsid w:val="007730EE"/>
    <w:rsid w:val="0077334A"/>
    <w:rsid w:val="00773375"/>
    <w:rsid w:val="0077543A"/>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2A77"/>
    <w:rsid w:val="00793D44"/>
    <w:rsid w:val="00794404"/>
    <w:rsid w:val="00794AA8"/>
    <w:rsid w:val="00794B59"/>
    <w:rsid w:val="00795B5E"/>
    <w:rsid w:val="00795DBE"/>
    <w:rsid w:val="00795FB3"/>
    <w:rsid w:val="007965ED"/>
    <w:rsid w:val="00797045"/>
    <w:rsid w:val="00797C92"/>
    <w:rsid w:val="007A0E27"/>
    <w:rsid w:val="007A0F4B"/>
    <w:rsid w:val="007A1C80"/>
    <w:rsid w:val="007A2317"/>
    <w:rsid w:val="007A34C5"/>
    <w:rsid w:val="007A404C"/>
    <w:rsid w:val="007A4FC0"/>
    <w:rsid w:val="007A532E"/>
    <w:rsid w:val="007A5713"/>
    <w:rsid w:val="007A66D5"/>
    <w:rsid w:val="007A6703"/>
    <w:rsid w:val="007A67B9"/>
    <w:rsid w:val="007A7887"/>
    <w:rsid w:val="007A7C73"/>
    <w:rsid w:val="007A7CCC"/>
    <w:rsid w:val="007B01E2"/>
    <w:rsid w:val="007B07B8"/>
    <w:rsid w:val="007B157E"/>
    <w:rsid w:val="007B15EC"/>
    <w:rsid w:val="007B20B7"/>
    <w:rsid w:val="007B2579"/>
    <w:rsid w:val="007B25AE"/>
    <w:rsid w:val="007B2819"/>
    <w:rsid w:val="007B312F"/>
    <w:rsid w:val="007B3342"/>
    <w:rsid w:val="007B36DA"/>
    <w:rsid w:val="007B4AEC"/>
    <w:rsid w:val="007B4F30"/>
    <w:rsid w:val="007B5D58"/>
    <w:rsid w:val="007B6908"/>
    <w:rsid w:val="007B79F8"/>
    <w:rsid w:val="007C0203"/>
    <w:rsid w:val="007C166C"/>
    <w:rsid w:val="007C2107"/>
    <w:rsid w:val="007C2A2C"/>
    <w:rsid w:val="007C378A"/>
    <w:rsid w:val="007C3C5E"/>
    <w:rsid w:val="007C42D8"/>
    <w:rsid w:val="007C529F"/>
    <w:rsid w:val="007C65C4"/>
    <w:rsid w:val="007C7825"/>
    <w:rsid w:val="007C7C98"/>
    <w:rsid w:val="007D0212"/>
    <w:rsid w:val="007D02D4"/>
    <w:rsid w:val="007D068C"/>
    <w:rsid w:val="007D0F83"/>
    <w:rsid w:val="007D2152"/>
    <w:rsid w:val="007D33C7"/>
    <w:rsid w:val="007D3A1F"/>
    <w:rsid w:val="007D3D19"/>
    <w:rsid w:val="007D3DD8"/>
    <w:rsid w:val="007D3F26"/>
    <w:rsid w:val="007D45D8"/>
    <w:rsid w:val="007D4C59"/>
    <w:rsid w:val="007D5081"/>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7042"/>
    <w:rsid w:val="007E762E"/>
    <w:rsid w:val="007E78B4"/>
    <w:rsid w:val="007E7E64"/>
    <w:rsid w:val="007F15C7"/>
    <w:rsid w:val="007F1A23"/>
    <w:rsid w:val="007F1DE7"/>
    <w:rsid w:val="007F1E10"/>
    <w:rsid w:val="007F2007"/>
    <w:rsid w:val="007F2572"/>
    <w:rsid w:val="007F26F2"/>
    <w:rsid w:val="007F3180"/>
    <w:rsid w:val="007F429A"/>
    <w:rsid w:val="007F4B1D"/>
    <w:rsid w:val="007F51EA"/>
    <w:rsid w:val="007F6806"/>
    <w:rsid w:val="007F75C7"/>
    <w:rsid w:val="007F79AB"/>
    <w:rsid w:val="0080054C"/>
    <w:rsid w:val="008009EE"/>
    <w:rsid w:val="00801E3C"/>
    <w:rsid w:val="0080229B"/>
    <w:rsid w:val="0080240C"/>
    <w:rsid w:val="00802877"/>
    <w:rsid w:val="008033C8"/>
    <w:rsid w:val="008034CB"/>
    <w:rsid w:val="008040EA"/>
    <w:rsid w:val="00804F48"/>
    <w:rsid w:val="008058E2"/>
    <w:rsid w:val="008067A3"/>
    <w:rsid w:val="008069A2"/>
    <w:rsid w:val="00807437"/>
    <w:rsid w:val="0080777E"/>
    <w:rsid w:val="00807D31"/>
    <w:rsid w:val="0081016C"/>
    <w:rsid w:val="0081069C"/>
    <w:rsid w:val="008109AF"/>
    <w:rsid w:val="00810BE0"/>
    <w:rsid w:val="00811019"/>
    <w:rsid w:val="00811A00"/>
    <w:rsid w:val="00811B58"/>
    <w:rsid w:val="00811E3E"/>
    <w:rsid w:val="00813A4A"/>
    <w:rsid w:val="00813B38"/>
    <w:rsid w:val="008146F5"/>
    <w:rsid w:val="00815C4E"/>
    <w:rsid w:val="00816A63"/>
    <w:rsid w:val="00816BCE"/>
    <w:rsid w:val="008174A8"/>
    <w:rsid w:val="00820543"/>
    <w:rsid w:val="00820631"/>
    <w:rsid w:val="00820662"/>
    <w:rsid w:val="00820D8F"/>
    <w:rsid w:val="00821C31"/>
    <w:rsid w:val="008221B7"/>
    <w:rsid w:val="00822750"/>
    <w:rsid w:val="00823745"/>
    <w:rsid w:val="0082451F"/>
    <w:rsid w:val="008245A2"/>
    <w:rsid w:val="008248D1"/>
    <w:rsid w:val="0082635F"/>
    <w:rsid w:val="00826B7E"/>
    <w:rsid w:val="00827C7A"/>
    <w:rsid w:val="00830221"/>
    <w:rsid w:val="008316D9"/>
    <w:rsid w:val="00832A7B"/>
    <w:rsid w:val="00833530"/>
    <w:rsid w:val="00833633"/>
    <w:rsid w:val="00833994"/>
    <w:rsid w:val="0083545D"/>
    <w:rsid w:val="00836096"/>
    <w:rsid w:val="00836B3D"/>
    <w:rsid w:val="008375C1"/>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657"/>
    <w:rsid w:val="0086087D"/>
    <w:rsid w:val="00860D66"/>
    <w:rsid w:val="008622BA"/>
    <w:rsid w:val="00862C80"/>
    <w:rsid w:val="00862DC3"/>
    <w:rsid w:val="008639DB"/>
    <w:rsid w:val="008646A0"/>
    <w:rsid w:val="008646D4"/>
    <w:rsid w:val="00864817"/>
    <w:rsid w:val="00865461"/>
    <w:rsid w:val="00865A7A"/>
    <w:rsid w:val="00865F3D"/>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467D"/>
    <w:rsid w:val="0087573C"/>
    <w:rsid w:val="008757C8"/>
    <w:rsid w:val="00875FF2"/>
    <w:rsid w:val="00876E42"/>
    <w:rsid w:val="008775DD"/>
    <w:rsid w:val="008779AF"/>
    <w:rsid w:val="00877D5D"/>
    <w:rsid w:val="00877D63"/>
    <w:rsid w:val="0088070C"/>
    <w:rsid w:val="00880B28"/>
    <w:rsid w:val="00880B54"/>
    <w:rsid w:val="00880C86"/>
    <w:rsid w:val="00881080"/>
    <w:rsid w:val="008816D1"/>
    <w:rsid w:val="0088239E"/>
    <w:rsid w:val="008829FC"/>
    <w:rsid w:val="00882C2C"/>
    <w:rsid w:val="00884B19"/>
    <w:rsid w:val="00884CC7"/>
    <w:rsid w:val="008856C5"/>
    <w:rsid w:val="00885A0C"/>
    <w:rsid w:val="00885B8D"/>
    <w:rsid w:val="00887001"/>
    <w:rsid w:val="00887194"/>
    <w:rsid w:val="008871E6"/>
    <w:rsid w:val="00887BF4"/>
    <w:rsid w:val="00887E1A"/>
    <w:rsid w:val="00890C60"/>
    <w:rsid w:val="0089107F"/>
    <w:rsid w:val="008918CF"/>
    <w:rsid w:val="00891F95"/>
    <w:rsid w:val="0089259A"/>
    <w:rsid w:val="008929DD"/>
    <w:rsid w:val="0089390E"/>
    <w:rsid w:val="00893B23"/>
    <w:rsid w:val="00893FA1"/>
    <w:rsid w:val="00894AA5"/>
    <w:rsid w:val="00895654"/>
    <w:rsid w:val="008967D3"/>
    <w:rsid w:val="00897606"/>
    <w:rsid w:val="008A10D3"/>
    <w:rsid w:val="008A10EC"/>
    <w:rsid w:val="008A147B"/>
    <w:rsid w:val="008A19CB"/>
    <w:rsid w:val="008A1AA2"/>
    <w:rsid w:val="008A1C4A"/>
    <w:rsid w:val="008A2C53"/>
    <w:rsid w:val="008A2F8D"/>
    <w:rsid w:val="008A41B6"/>
    <w:rsid w:val="008A41E8"/>
    <w:rsid w:val="008A4B6A"/>
    <w:rsid w:val="008A4E4D"/>
    <w:rsid w:val="008A507D"/>
    <w:rsid w:val="008A5E25"/>
    <w:rsid w:val="008A60D1"/>
    <w:rsid w:val="008A64A8"/>
    <w:rsid w:val="008A674E"/>
    <w:rsid w:val="008A6DEF"/>
    <w:rsid w:val="008A7050"/>
    <w:rsid w:val="008A7063"/>
    <w:rsid w:val="008A708E"/>
    <w:rsid w:val="008A7B63"/>
    <w:rsid w:val="008B036C"/>
    <w:rsid w:val="008B0976"/>
    <w:rsid w:val="008B142B"/>
    <w:rsid w:val="008B1D82"/>
    <w:rsid w:val="008B1FE6"/>
    <w:rsid w:val="008B3204"/>
    <w:rsid w:val="008B3E4E"/>
    <w:rsid w:val="008B4938"/>
    <w:rsid w:val="008B5FD4"/>
    <w:rsid w:val="008B6AB7"/>
    <w:rsid w:val="008B6B6F"/>
    <w:rsid w:val="008B6C22"/>
    <w:rsid w:val="008B6ED3"/>
    <w:rsid w:val="008B7352"/>
    <w:rsid w:val="008B77C2"/>
    <w:rsid w:val="008C0107"/>
    <w:rsid w:val="008C01AF"/>
    <w:rsid w:val="008C1392"/>
    <w:rsid w:val="008C2C92"/>
    <w:rsid w:val="008C4226"/>
    <w:rsid w:val="008C4330"/>
    <w:rsid w:val="008C4CA1"/>
    <w:rsid w:val="008C4E90"/>
    <w:rsid w:val="008C4FA9"/>
    <w:rsid w:val="008C50DA"/>
    <w:rsid w:val="008C59ED"/>
    <w:rsid w:val="008C69E4"/>
    <w:rsid w:val="008C7474"/>
    <w:rsid w:val="008D14A1"/>
    <w:rsid w:val="008D3A00"/>
    <w:rsid w:val="008D4183"/>
    <w:rsid w:val="008D43FA"/>
    <w:rsid w:val="008D4716"/>
    <w:rsid w:val="008D475B"/>
    <w:rsid w:val="008D54F6"/>
    <w:rsid w:val="008D6A0B"/>
    <w:rsid w:val="008D6DE2"/>
    <w:rsid w:val="008D71CE"/>
    <w:rsid w:val="008E11BF"/>
    <w:rsid w:val="008E19F3"/>
    <w:rsid w:val="008E339C"/>
    <w:rsid w:val="008E4823"/>
    <w:rsid w:val="008E4CFD"/>
    <w:rsid w:val="008E4DF7"/>
    <w:rsid w:val="008E5475"/>
    <w:rsid w:val="008E5846"/>
    <w:rsid w:val="008E5F84"/>
    <w:rsid w:val="008E6170"/>
    <w:rsid w:val="008E6964"/>
    <w:rsid w:val="008E7F24"/>
    <w:rsid w:val="008F0008"/>
    <w:rsid w:val="008F0B63"/>
    <w:rsid w:val="008F0F7A"/>
    <w:rsid w:val="008F1EF4"/>
    <w:rsid w:val="008F1EFD"/>
    <w:rsid w:val="008F22DF"/>
    <w:rsid w:val="008F2844"/>
    <w:rsid w:val="008F3942"/>
    <w:rsid w:val="008F4069"/>
    <w:rsid w:val="008F54A7"/>
    <w:rsid w:val="008F56EC"/>
    <w:rsid w:val="008F59F3"/>
    <w:rsid w:val="008F6157"/>
    <w:rsid w:val="008F692F"/>
    <w:rsid w:val="008F7133"/>
    <w:rsid w:val="00900038"/>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4992"/>
    <w:rsid w:val="00916201"/>
    <w:rsid w:val="0091642F"/>
    <w:rsid w:val="0091662D"/>
    <w:rsid w:val="00916910"/>
    <w:rsid w:val="00920353"/>
    <w:rsid w:val="009216D0"/>
    <w:rsid w:val="00921902"/>
    <w:rsid w:val="0092218C"/>
    <w:rsid w:val="00924684"/>
    <w:rsid w:val="00924974"/>
    <w:rsid w:val="0092682B"/>
    <w:rsid w:val="00926CC4"/>
    <w:rsid w:val="009276D7"/>
    <w:rsid w:val="00930547"/>
    <w:rsid w:val="009306D7"/>
    <w:rsid w:val="0093172C"/>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4023"/>
    <w:rsid w:val="0094429C"/>
    <w:rsid w:val="009450A8"/>
    <w:rsid w:val="00945A23"/>
    <w:rsid w:val="00946371"/>
    <w:rsid w:val="00946ACE"/>
    <w:rsid w:val="009504C4"/>
    <w:rsid w:val="00950694"/>
    <w:rsid w:val="00950826"/>
    <w:rsid w:val="0095135B"/>
    <w:rsid w:val="009514BD"/>
    <w:rsid w:val="00951801"/>
    <w:rsid w:val="00951F9B"/>
    <w:rsid w:val="009532B6"/>
    <w:rsid w:val="0095371F"/>
    <w:rsid w:val="00953C50"/>
    <w:rsid w:val="00954337"/>
    <w:rsid w:val="00955912"/>
    <w:rsid w:val="009560B4"/>
    <w:rsid w:val="009561BE"/>
    <w:rsid w:val="00956EE8"/>
    <w:rsid w:val="00957092"/>
    <w:rsid w:val="009576AE"/>
    <w:rsid w:val="00957B81"/>
    <w:rsid w:val="00957EC9"/>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20AB"/>
    <w:rsid w:val="00982FE9"/>
    <w:rsid w:val="00983520"/>
    <w:rsid w:val="00983C58"/>
    <w:rsid w:val="00983E6E"/>
    <w:rsid w:val="00984046"/>
    <w:rsid w:val="00984DA8"/>
    <w:rsid w:val="00985447"/>
    <w:rsid w:val="009860DE"/>
    <w:rsid w:val="00986F3A"/>
    <w:rsid w:val="009901F6"/>
    <w:rsid w:val="009904EB"/>
    <w:rsid w:val="00990CCD"/>
    <w:rsid w:val="00990D91"/>
    <w:rsid w:val="009920BD"/>
    <w:rsid w:val="009921E4"/>
    <w:rsid w:val="00992558"/>
    <w:rsid w:val="0099410E"/>
    <w:rsid w:val="00994B43"/>
    <w:rsid w:val="00997FDD"/>
    <w:rsid w:val="009A0095"/>
    <w:rsid w:val="009A0393"/>
    <w:rsid w:val="009A0A43"/>
    <w:rsid w:val="009A0D30"/>
    <w:rsid w:val="009A1479"/>
    <w:rsid w:val="009A184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E7"/>
    <w:rsid w:val="009B1AB2"/>
    <w:rsid w:val="009B2328"/>
    <w:rsid w:val="009B2905"/>
    <w:rsid w:val="009B3421"/>
    <w:rsid w:val="009B3894"/>
    <w:rsid w:val="009B52CE"/>
    <w:rsid w:val="009B5A95"/>
    <w:rsid w:val="009B5DDA"/>
    <w:rsid w:val="009B5F6A"/>
    <w:rsid w:val="009B6884"/>
    <w:rsid w:val="009B6C0B"/>
    <w:rsid w:val="009B778B"/>
    <w:rsid w:val="009C0D4B"/>
    <w:rsid w:val="009C0DF6"/>
    <w:rsid w:val="009C18F3"/>
    <w:rsid w:val="009C2C0D"/>
    <w:rsid w:val="009C2ECB"/>
    <w:rsid w:val="009C3CFF"/>
    <w:rsid w:val="009C46BB"/>
    <w:rsid w:val="009C5355"/>
    <w:rsid w:val="009C5473"/>
    <w:rsid w:val="009C589C"/>
    <w:rsid w:val="009C58B8"/>
    <w:rsid w:val="009C5D99"/>
    <w:rsid w:val="009C6281"/>
    <w:rsid w:val="009C6486"/>
    <w:rsid w:val="009C6831"/>
    <w:rsid w:val="009C6C6D"/>
    <w:rsid w:val="009C6D90"/>
    <w:rsid w:val="009C7C2D"/>
    <w:rsid w:val="009D18F5"/>
    <w:rsid w:val="009D1CF8"/>
    <w:rsid w:val="009D1F5E"/>
    <w:rsid w:val="009D206F"/>
    <w:rsid w:val="009D3197"/>
    <w:rsid w:val="009D376E"/>
    <w:rsid w:val="009D3BF8"/>
    <w:rsid w:val="009D4B5F"/>
    <w:rsid w:val="009D4D33"/>
    <w:rsid w:val="009D5CBA"/>
    <w:rsid w:val="009D655C"/>
    <w:rsid w:val="009D6FB2"/>
    <w:rsid w:val="009D72D4"/>
    <w:rsid w:val="009D78C4"/>
    <w:rsid w:val="009D7EA5"/>
    <w:rsid w:val="009E0357"/>
    <w:rsid w:val="009E04D6"/>
    <w:rsid w:val="009E0EF7"/>
    <w:rsid w:val="009E1540"/>
    <w:rsid w:val="009E1B83"/>
    <w:rsid w:val="009E21C9"/>
    <w:rsid w:val="009E4DBD"/>
    <w:rsid w:val="009E6CDB"/>
    <w:rsid w:val="009F042F"/>
    <w:rsid w:val="009F04C6"/>
    <w:rsid w:val="009F1265"/>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419F"/>
    <w:rsid w:val="00A041ED"/>
    <w:rsid w:val="00A04219"/>
    <w:rsid w:val="00A04FE1"/>
    <w:rsid w:val="00A0674C"/>
    <w:rsid w:val="00A07726"/>
    <w:rsid w:val="00A108CC"/>
    <w:rsid w:val="00A10AF8"/>
    <w:rsid w:val="00A116E5"/>
    <w:rsid w:val="00A119DB"/>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2353"/>
    <w:rsid w:val="00A2307F"/>
    <w:rsid w:val="00A23483"/>
    <w:rsid w:val="00A238AD"/>
    <w:rsid w:val="00A23AF6"/>
    <w:rsid w:val="00A23EF1"/>
    <w:rsid w:val="00A2515E"/>
    <w:rsid w:val="00A25A77"/>
    <w:rsid w:val="00A25D11"/>
    <w:rsid w:val="00A25E1D"/>
    <w:rsid w:val="00A2669D"/>
    <w:rsid w:val="00A26C05"/>
    <w:rsid w:val="00A271DA"/>
    <w:rsid w:val="00A27A21"/>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BD3"/>
    <w:rsid w:val="00A37F6E"/>
    <w:rsid w:val="00A37FB7"/>
    <w:rsid w:val="00A4024D"/>
    <w:rsid w:val="00A403BD"/>
    <w:rsid w:val="00A4065E"/>
    <w:rsid w:val="00A40C5E"/>
    <w:rsid w:val="00A40EC8"/>
    <w:rsid w:val="00A41C40"/>
    <w:rsid w:val="00A41DB9"/>
    <w:rsid w:val="00A42D28"/>
    <w:rsid w:val="00A431B1"/>
    <w:rsid w:val="00A4333D"/>
    <w:rsid w:val="00A439A2"/>
    <w:rsid w:val="00A4497A"/>
    <w:rsid w:val="00A4551B"/>
    <w:rsid w:val="00A4563E"/>
    <w:rsid w:val="00A45E06"/>
    <w:rsid w:val="00A46C2D"/>
    <w:rsid w:val="00A50C54"/>
    <w:rsid w:val="00A51B3E"/>
    <w:rsid w:val="00A52936"/>
    <w:rsid w:val="00A54880"/>
    <w:rsid w:val="00A548C0"/>
    <w:rsid w:val="00A54A97"/>
    <w:rsid w:val="00A5509F"/>
    <w:rsid w:val="00A556D1"/>
    <w:rsid w:val="00A55941"/>
    <w:rsid w:val="00A56715"/>
    <w:rsid w:val="00A56A4A"/>
    <w:rsid w:val="00A56A5C"/>
    <w:rsid w:val="00A57348"/>
    <w:rsid w:val="00A57412"/>
    <w:rsid w:val="00A577BD"/>
    <w:rsid w:val="00A57D9E"/>
    <w:rsid w:val="00A601E6"/>
    <w:rsid w:val="00A603A6"/>
    <w:rsid w:val="00A60562"/>
    <w:rsid w:val="00A61080"/>
    <w:rsid w:val="00A61928"/>
    <w:rsid w:val="00A62363"/>
    <w:rsid w:val="00A62B3F"/>
    <w:rsid w:val="00A62CC9"/>
    <w:rsid w:val="00A62E28"/>
    <w:rsid w:val="00A63929"/>
    <w:rsid w:val="00A64942"/>
    <w:rsid w:val="00A65A5F"/>
    <w:rsid w:val="00A66CB9"/>
    <w:rsid w:val="00A66EBE"/>
    <w:rsid w:val="00A66F4A"/>
    <w:rsid w:val="00A6747F"/>
    <w:rsid w:val="00A676CB"/>
    <w:rsid w:val="00A67EC5"/>
    <w:rsid w:val="00A710C9"/>
    <w:rsid w:val="00A71663"/>
    <w:rsid w:val="00A71ADA"/>
    <w:rsid w:val="00A71F88"/>
    <w:rsid w:val="00A73933"/>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73F"/>
    <w:rsid w:val="00A82AF7"/>
    <w:rsid w:val="00A82B71"/>
    <w:rsid w:val="00A83345"/>
    <w:rsid w:val="00A83606"/>
    <w:rsid w:val="00A84884"/>
    <w:rsid w:val="00A84EBD"/>
    <w:rsid w:val="00A858B3"/>
    <w:rsid w:val="00A86A8F"/>
    <w:rsid w:val="00A86BAD"/>
    <w:rsid w:val="00A86FBC"/>
    <w:rsid w:val="00A87092"/>
    <w:rsid w:val="00A87719"/>
    <w:rsid w:val="00A90525"/>
    <w:rsid w:val="00A90AD2"/>
    <w:rsid w:val="00A9128B"/>
    <w:rsid w:val="00A91543"/>
    <w:rsid w:val="00A9211B"/>
    <w:rsid w:val="00A92460"/>
    <w:rsid w:val="00A9337C"/>
    <w:rsid w:val="00A93640"/>
    <w:rsid w:val="00A9384B"/>
    <w:rsid w:val="00A93F34"/>
    <w:rsid w:val="00A945D5"/>
    <w:rsid w:val="00A94BB0"/>
    <w:rsid w:val="00A95185"/>
    <w:rsid w:val="00A95580"/>
    <w:rsid w:val="00A9563E"/>
    <w:rsid w:val="00A95AA1"/>
    <w:rsid w:val="00A95EB2"/>
    <w:rsid w:val="00A96C3F"/>
    <w:rsid w:val="00A975D3"/>
    <w:rsid w:val="00A97810"/>
    <w:rsid w:val="00AA0F70"/>
    <w:rsid w:val="00AA1744"/>
    <w:rsid w:val="00AA3040"/>
    <w:rsid w:val="00AA36C9"/>
    <w:rsid w:val="00AA4150"/>
    <w:rsid w:val="00AA537D"/>
    <w:rsid w:val="00AA54E4"/>
    <w:rsid w:val="00AA5504"/>
    <w:rsid w:val="00AA576D"/>
    <w:rsid w:val="00AA615F"/>
    <w:rsid w:val="00AA6A1B"/>
    <w:rsid w:val="00AA7614"/>
    <w:rsid w:val="00AB0741"/>
    <w:rsid w:val="00AB1181"/>
    <w:rsid w:val="00AB120D"/>
    <w:rsid w:val="00AB1D33"/>
    <w:rsid w:val="00AB23A7"/>
    <w:rsid w:val="00AB2DBE"/>
    <w:rsid w:val="00AB4AC9"/>
    <w:rsid w:val="00AB5719"/>
    <w:rsid w:val="00AB5BD7"/>
    <w:rsid w:val="00AB6C2E"/>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7D8A"/>
    <w:rsid w:val="00AD0B05"/>
    <w:rsid w:val="00AD11E4"/>
    <w:rsid w:val="00AD12AA"/>
    <w:rsid w:val="00AD1349"/>
    <w:rsid w:val="00AD158A"/>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7EC"/>
    <w:rsid w:val="00AE16D2"/>
    <w:rsid w:val="00AE16E9"/>
    <w:rsid w:val="00AE1854"/>
    <w:rsid w:val="00AE1A09"/>
    <w:rsid w:val="00AE20EF"/>
    <w:rsid w:val="00AE2164"/>
    <w:rsid w:val="00AE365E"/>
    <w:rsid w:val="00AE4249"/>
    <w:rsid w:val="00AE71F5"/>
    <w:rsid w:val="00AE76E4"/>
    <w:rsid w:val="00AE7B10"/>
    <w:rsid w:val="00AE7D20"/>
    <w:rsid w:val="00AE7E97"/>
    <w:rsid w:val="00AF0339"/>
    <w:rsid w:val="00AF06CA"/>
    <w:rsid w:val="00AF1E9D"/>
    <w:rsid w:val="00AF2F2C"/>
    <w:rsid w:val="00AF3A17"/>
    <w:rsid w:val="00AF3C8C"/>
    <w:rsid w:val="00AF4745"/>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AB2"/>
    <w:rsid w:val="00B04B1B"/>
    <w:rsid w:val="00B04F43"/>
    <w:rsid w:val="00B062D1"/>
    <w:rsid w:val="00B06CB6"/>
    <w:rsid w:val="00B07095"/>
    <w:rsid w:val="00B0784D"/>
    <w:rsid w:val="00B07AF3"/>
    <w:rsid w:val="00B07E55"/>
    <w:rsid w:val="00B104E0"/>
    <w:rsid w:val="00B10F8B"/>
    <w:rsid w:val="00B11040"/>
    <w:rsid w:val="00B11EC1"/>
    <w:rsid w:val="00B12AF6"/>
    <w:rsid w:val="00B12D6A"/>
    <w:rsid w:val="00B1390F"/>
    <w:rsid w:val="00B14EB6"/>
    <w:rsid w:val="00B15120"/>
    <w:rsid w:val="00B1536F"/>
    <w:rsid w:val="00B1541E"/>
    <w:rsid w:val="00B15678"/>
    <w:rsid w:val="00B166BB"/>
    <w:rsid w:val="00B16B42"/>
    <w:rsid w:val="00B16CCB"/>
    <w:rsid w:val="00B17829"/>
    <w:rsid w:val="00B21141"/>
    <w:rsid w:val="00B21198"/>
    <w:rsid w:val="00B222D7"/>
    <w:rsid w:val="00B22F83"/>
    <w:rsid w:val="00B23199"/>
    <w:rsid w:val="00B23C11"/>
    <w:rsid w:val="00B23D07"/>
    <w:rsid w:val="00B25A1D"/>
    <w:rsid w:val="00B25ACC"/>
    <w:rsid w:val="00B260DE"/>
    <w:rsid w:val="00B26438"/>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421"/>
    <w:rsid w:val="00B36BF7"/>
    <w:rsid w:val="00B36F9E"/>
    <w:rsid w:val="00B37731"/>
    <w:rsid w:val="00B378E9"/>
    <w:rsid w:val="00B37CC3"/>
    <w:rsid w:val="00B40854"/>
    <w:rsid w:val="00B4145E"/>
    <w:rsid w:val="00B41AEF"/>
    <w:rsid w:val="00B41F2F"/>
    <w:rsid w:val="00B421A9"/>
    <w:rsid w:val="00B43170"/>
    <w:rsid w:val="00B45147"/>
    <w:rsid w:val="00B4547B"/>
    <w:rsid w:val="00B45598"/>
    <w:rsid w:val="00B455AA"/>
    <w:rsid w:val="00B45D9D"/>
    <w:rsid w:val="00B4611E"/>
    <w:rsid w:val="00B46DEB"/>
    <w:rsid w:val="00B47521"/>
    <w:rsid w:val="00B4787D"/>
    <w:rsid w:val="00B47895"/>
    <w:rsid w:val="00B50902"/>
    <w:rsid w:val="00B51022"/>
    <w:rsid w:val="00B522D6"/>
    <w:rsid w:val="00B528C1"/>
    <w:rsid w:val="00B52A02"/>
    <w:rsid w:val="00B52A8B"/>
    <w:rsid w:val="00B52EE6"/>
    <w:rsid w:val="00B535E5"/>
    <w:rsid w:val="00B53903"/>
    <w:rsid w:val="00B53E7A"/>
    <w:rsid w:val="00B53EC4"/>
    <w:rsid w:val="00B54639"/>
    <w:rsid w:val="00B5532E"/>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5880"/>
    <w:rsid w:val="00B65F2B"/>
    <w:rsid w:val="00B660AF"/>
    <w:rsid w:val="00B66EEB"/>
    <w:rsid w:val="00B6711B"/>
    <w:rsid w:val="00B67A5A"/>
    <w:rsid w:val="00B70032"/>
    <w:rsid w:val="00B70B16"/>
    <w:rsid w:val="00B721F1"/>
    <w:rsid w:val="00B721FA"/>
    <w:rsid w:val="00B742EA"/>
    <w:rsid w:val="00B7499B"/>
    <w:rsid w:val="00B750E5"/>
    <w:rsid w:val="00B759F0"/>
    <w:rsid w:val="00B760CB"/>
    <w:rsid w:val="00B761BC"/>
    <w:rsid w:val="00B76567"/>
    <w:rsid w:val="00B7666D"/>
    <w:rsid w:val="00B76A6A"/>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4154"/>
    <w:rsid w:val="00B8441A"/>
    <w:rsid w:val="00B84FAF"/>
    <w:rsid w:val="00B851E5"/>
    <w:rsid w:val="00B85941"/>
    <w:rsid w:val="00B85B31"/>
    <w:rsid w:val="00B85CFA"/>
    <w:rsid w:val="00B86773"/>
    <w:rsid w:val="00B86F9C"/>
    <w:rsid w:val="00B90022"/>
    <w:rsid w:val="00B90F15"/>
    <w:rsid w:val="00B9286F"/>
    <w:rsid w:val="00B92922"/>
    <w:rsid w:val="00B933D8"/>
    <w:rsid w:val="00B94568"/>
    <w:rsid w:val="00B951C9"/>
    <w:rsid w:val="00B95BEB"/>
    <w:rsid w:val="00B95CC6"/>
    <w:rsid w:val="00B979A3"/>
    <w:rsid w:val="00B97B61"/>
    <w:rsid w:val="00BA0105"/>
    <w:rsid w:val="00BA0118"/>
    <w:rsid w:val="00BA098A"/>
    <w:rsid w:val="00BA100D"/>
    <w:rsid w:val="00BA372B"/>
    <w:rsid w:val="00BA3B7B"/>
    <w:rsid w:val="00BA4B76"/>
    <w:rsid w:val="00BA4D79"/>
    <w:rsid w:val="00BA6FEB"/>
    <w:rsid w:val="00BA7151"/>
    <w:rsid w:val="00BB06CF"/>
    <w:rsid w:val="00BB0ACA"/>
    <w:rsid w:val="00BB0BF8"/>
    <w:rsid w:val="00BB1588"/>
    <w:rsid w:val="00BB246D"/>
    <w:rsid w:val="00BB2B46"/>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A3D"/>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32AF"/>
    <w:rsid w:val="00BD4680"/>
    <w:rsid w:val="00BD5E7E"/>
    <w:rsid w:val="00BD60D8"/>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962"/>
    <w:rsid w:val="00BE7AE2"/>
    <w:rsid w:val="00BF0631"/>
    <w:rsid w:val="00BF0B39"/>
    <w:rsid w:val="00BF0C25"/>
    <w:rsid w:val="00BF0EBB"/>
    <w:rsid w:val="00BF1389"/>
    <w:rsid w:val="00BF1F69"/>
    <w:rsid w:val="00BF2886"/>
    <w:rsid w:val="00BF32C8"/>
    <w:rsid w:val="00BF336B"/>
    <w:rsid w:val="00BF3B54"/>
    <w:rsid w:val="00BF3E42"/>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CA9"/>
    <w:rsid w:val="00C03DDA"/>
    <w:rsid w:val="00C04C9B"/>
    <w:rsid w:val="00C071A1"/>
    <w:rsid w:val="00C071D4"/>
    <w:rsid w:val="00C076C8"/>
    <w:rsid w:val="00C10291"/>
    <w:rsid w:val="00C105B3"/>
    <w:rsid w:val="00C10FF4"/>
    <w:rsid w:val="00C11BED"/>
    <w:rsid w:val="00C1256F"/>
    <w:rsid w:val="00C13234"/>
    <w:rsid w:val="00C133C3"/>
    <w:rsid w:val="00C13DFD"/>
    <w:rsid w:val="00C14AC5"/>
    <w:rsid w:val="00C158FB"/>
    <w:rsid w:val="00C163C3"/>
    <w:rsid w:val="00C16751"/>
    <w:rsid w:val="00C16EB6"/>
    <w:rsid w:val="00C16F32"/>
    <w:rsid w:val="00C170C3"/>
    <w:rsid w:val="00C171FE"/>
    <w:rsid w:val="00C17F24"/>
    <w:rsid w:val="00C17FFD"/>
    <w:rsid w:val="00C20338"/>
    <w:rsid w:val="00C20405"/>
    <w:rsid w:val="00C20D7D"/>
    <w:rsid w:val="00C2219B"/>
    <w:rsid w:val="00C224E0"/>
    <w:rsid w:val="00C22B77"/>
    <w:rsid w:val="00C23297"/>
    <w:rsid w:val="00C236AA"/>
    <w:rsid w:val="00C24382"/>
    <w:rsid w:val="00C243F7"/>
    <w:rsid w:val="00C24803"/>
    <w:rsid w:val="00C24921"/>
    <w:rsid w:val="00C24DFD"/>
    <w:rsid w:val="00C25F84"/>
    <w:rsid w:val="00C26715"/>
    <w:rsid w:val="00C26B83"/>
    <w:rsid w:val="00C27587"/>
    <w:rsid w:val="00C27994"/>
    <w:rsid w:val="00C27BC5"/>
    <w:rsid w:val="00C27C27"/>
    <w:rsid w:val="00C30BB8"/>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8D6"/>
    <w:rsid w:val="00C41C9E"/>
    <w:rsid w:val="00C42084"/>
    <w:rsid w:val="00C42178"/>
    <w:rsid w:val="00C42249"/>
    <w:rsid w:val="00C44535"/>
    <w:rsid w:val="00C4519F"/>
    <w:rsid w:val="00C47019"/>
    <w:rsid w:val="00C4755F"/>
    <w:rsid w:val="00C47976"/>
    <w:rsid w:val="00C50800"/>
    <w:rsid w:val="00C5090F"/>
    <w:rsid w:val="00C51DF5"/>
    <w:rsid w:val="00C51FB1"/>
    <w:rsid w:val="00C5258B"/>
    <w:rsid w:val="00C530C8"/>
    <w:rsid w:val="00C536C5"/>
    <w:rsid w:val="00C54433"/>
    <w:rsid w:val="00C5497D"/>
    <w:rsid w:val="00C54EDB"/>
    <w:rsid w:val="00C55588"/>
    <w:rsid w:val="00C56E85"/>
    <w:rsid w:val="00C5706A"/>
    <w:rsid w:val="00C57162"/>
    <w:rsid w:val="00C5782B"/>
    <w:rsid w:val="00C57C1A"/>
    <w:rsid w:val="00C57CD3"/>
    <w:rsid w:val="00C6024B"/>
    <w:rsid w:val="00C603B1"/>
    <w:rsid w:val="00C60F2A"/>
    <w:rsid w:val="00C6113A"/>
    <w:rsid w:val="00C61BC0"/>
    <w:rsid w:val="00C623A2"/>
    <w:rsid w:val="00C62505"/>
    <w:rsid w:val="00C62632"/>
    <w:rsid w:val="00C6276B"/>
    <w:rsid w:val="00C62FEB"/>
    <w:rsid w:val="00C64B33"/>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4BF"/>
    <w:rsid w:val="00C87CE7"/>
    <w:rsid w:val="00C90ACD"/>
    <w:rsid w:val="00C9227A"/>
    <w:rsid w:val="00C92810"/>
    <w:rsid w:val="00C93B87"/>
    <w:rsid w:val="00C93CF4"/>
    <w:rsid w:val="00C942CB"/>
    <w:rsid w:val="00C944C9"/>
    <w:rsid w:val="00C95265"/>
    <w:rsid w:val="00C95467"/>
    <w:rsid w:val="00C95DAB"/>
    <w:rsid w:val="00C96121"/>
    <w:rsid w:val="00C96BA7"/>
    <w:rsid w:val="00C97D01"/>
    <w:rsid w:val="00C97FF0"/>
    <w:rsid w:val="00CA07E9"/>
    <w:rsid w:val="00CA15F8"/>
    <w:rsid w:val="00CA1CDE"/>
    <w:rsid w:val="00CA1F20"/>
    <w:rsid w:val="00CA210A"/>
    <w:rsid w:val="00CA2A7C"/>
    <w:rsid w:val="00CA324A"/>
    <w:rsid w:val="00CA370E"/>
    <w:rsid w:val="00CA3F47"/>
    <w:rsid w:val="00CA497D"/>
    <w:rsid w:val="00CA642C"/>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2041"/>
    <w:rsid w:val="00CC2324"/>
    <w:rsid w:val="00CC27D4"/>
    <w:rsid w:val="00CC2A32"/>
    <w:rsid w:val="00CC2D0E"/>
    <w:rsid w:val="00CC3CCD"/>
    <w:rsid w:val="00CC5382"/>
    <w:rsid w:val="00CC55E3"/>
    <w:rsid w:val="00CC560A"/>
    <w:rsid w:val="00CC5742"/>
    <w:rsid w:val="00CC57B5"/>
    <w:rsid w:val="00CC6E92"/>
    <w:rsid w:val="00CD00C0"/>
    <w:rsid w:val="00CD0158"/>
    <w:rsid w:val="00CD01B0"/>
    <w:rsid w:val="00CD0CB8"/>
    <w:rsid w:val="00CD19BA"/>
    <w:rsid w:val="00CD1AA4"/>
    <w:rsid w:val="00CD230C"/>
    <w:rsid w:val="00CD2505"/>
    <w:rsid w:val="00CD2606"/>
    <w:rsid w:val="00CD4672"/>
    <w:rsid w:val="00CD4E84"/>
    <w:rsid w:val="00CD506B"/>
    <w:rsid w:val="00CD55FF"/>
    <w:rsid w:val="00CD5BF0"/>
    <w:rsid w:val="00CD5CE8"/>
    <w:rsid w:val="00CD75DA"/>
    <w:rsid w:val="00CE0568"/>
    <w:rsid w:val="00CE09BA"/>
    <w:rsid w:val="00CE0EF8"/>
    <w:rsid w:val="00CE1A25"/>
    <w:rsid w:val="00CE23DB"/>
    <w:rsid w:val="00CE2562"/>
    <w:rsid w:val="00CE2FA4"/>
    <w:rsid w:val="00CE3BE4"/>
    <w:rsid w:val="00CE5112"/>
    <w:rsid w:val="00CE5243"/>
    <w:rsid w:val="00CE58F8"/>
    <w:rsid w:val="00CE5A6E"/>
    <w:rsid w:val="00CE62F6"/>
    <w:rsid w:val="00CE64A6"/>
    <w:rsid w:val="00CE6AE6"/>
    <w:rsid w:val="00CE6C35"/>
    <w:rsid w:val="00CE7CE6"/>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C59"/>
    <w:rsid w:val="00D14E47"/>
    <w:rsid w:val="00D15090"/>
    <w:rsid w:val="00D15963"/>
    <w:rsid w:val="00D15A64"/>
    <w:rsid w:val="00D173A5"/>
    <w:rsid w:val="00D17445"/>
    <w:rsid w:val="00D177E1"/>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7A3"/>
    <w:rsid w:val="00D266AC"/>
    <w:rsid w:val="00D3020A"/>
    <w:rsid w:val="00D306E9"/>
    <w:rsid w:val="00D30A05"/>
    <w:rsid w:val="00D31A12"/>
    <w:rsid w:val="00D33328"/>
    <w:rsid w:val="00D3366F"/>
    <w:rsid w:val="00D34751"/>
    <w:rsid w:val="00D34C77"/>
    <w:rsid w:val="00D3543A"/>
    <w:rsid w:val="00D356D0"/>
    <w:rsid w:val="00D35C47"/>
    <w:rsid w:val="00D35D72"/>
    <w:rsid w:val="00D36634"/>
    <w:rsid w:val="00D37DA1"/>
    <w:rsid w:val="00D407B5"/>
    <w:rsid w:val="00D40AA1"/>
    <w:rsid w:val="00D40B68"/>
    <w:rsid w:val="00D40D7C"/>
    <w:rsid w:val="00D41E6F"/>
    <w:rsid w:val="00D4221C"/>
    <w:rsid w:val="00D42BCC"/>
    <w:rsid w:val="00D434CF"/>
    <w:rsid w:val="00D4364C"/>
    <w:rsid w:val="00D440ED"/>
    <w:rsid w:val="00D44503"/>
    <w:rsid w:val="00D45B8B"/>
    <w:rsid w:val="00D45F04"/>
    <w:rsid w:val="00D460C5"/>
    <w:rsid w:val="00D461A7"/>
    <w:rsid w:val="00D46373"/>
    <w:rsid w:val="00D463FD"/>
    <w:rsid w:val="00D469DC"/>
    <w:rsid w:val="00D4701E"/>
    <w:rsid w:val="00D52119"/>
    <w:rsid w:val="00D525F7"/>
    <w:rsid w:val="00D53909"/>
    <w:rsid w:val="00D54DC4"/>
    <w:rsid w:val="00D55342"/>
    <w:rsid w:val="00D5570E"/>
    <w:rsid w:val="00D5583C"/>
    <w:rsid w:val="00D55966"/>
    <w:rsid w:val="00D5661E"/>
    <w:rsid w:val="00D568D9"/>
    <w:rsid w:val="00D56E37"/>
    <w:rsid w:val="00D573CA"/>
    <w:rsid w:val="00D57A31"/>
    <w:rsid w:val="00D6213B"/>
    <w:rsid w:val="00D633FC"/>
    <w:rsid w:val="00D63573"/>
    <w:rsid w:val="00D637BE"/>
    <w:rsid w:val="00D63CC9"/>
    <w:rsid w:val="00D6440E"/>
    <w:rsid w:val="00D64830"/>
    <w:rsid w:val="00D651E0"/>
    <w:rsid w:val="00D65714"/>
    <w:rsid w:val="00D658DC"/>
    <w:rsid w:val="00D65AC5"/>
    <w:rsid w:val="00D65CE1"/>
    <w:rsid w:val="00D66BD3"/>
    <w:rsid w:val="00D712AC"/>
    <w:rsid w:val="00D71386"/>
    <w:rsid w:val="00D71C06"/>
    <w:rsid w:val="00D71D71"/>
    <w:rsid w:val="00D7316E"/>
    <w:rsid w:val="00D73631"/>
    <w:rsid w:val="00D7385C"/>
    <w:rsid w:val="00D73B0E"/>
    <w:rsid w:val="00D73E5B"/>
    <w:rsid w:val="00D75DA5"/>
    <w:rsid w:val="00D76466"/>
    <w:rsid w:val="00D76A78"/>
    <w:rsid w:val="00D76F9A"/>
    <w:rsid w:val="00D80C86"/>
    <w:rsid w:val="00D80E52"/>
    <w:rsid w:val="00D80FD9"/>
    <w:rsid w:val="00D812E7"/>
    <w:rsid w:val="00D8183A"/>
    <w:rsid w:val="00D81F0D"/>
    <w:rsid w:val="00D8275E"/>
    <w:rsid w:val="00D82797"/>
    <w:rsid w:val="00D829AD"/>
    <w:rsid w:val="00D831E8"/>
    <w:rsid w:val="00D83301"/>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BBA"/>
    <w:rsid w:val="00D97C55"/>
    <w:rsid w:val="00DA07A3"/>
    <w:rsid w:val="00DA16AC"/>
    <w:rsid w:val="00DA1B26"/>
    <w:rsid w:val="00DA1F50"/>
    <w:rsid w:val="00DA2087"/>
    <w:rsid w:val="00DA31CB"/>
    <w:rsid w:val="00DA4158"/>
    <w:rsid w:val="00DA4813"/>
    <w:rsid w:val="00DA531E"/>
    <w:rsid w:val="00DA593C"/>
    <w:rsid w:val="00DA5ED5"/>
    <w:rsid w:val="00DA79A0"/>
    <w:rsid w:val="00DA7C25"/>
    <w:rsid w:val="00DB053E"/>
    <w:rsid w:val="00DB057E"/>
    <w:rsid w:val="00DB0CEE"/>
    <w:rsid w:val="00DB0D0C"/>
    <w:rsid w:val="00DB102D"/>
    <w:rsid w:val="00DB1215"/>
    <w:rsid w:val="00DB124D"/>
    <w:rsid w:val="00DB1604"/>
    <w:rsid w:val="00DB16F0"/>
    <w:rsid w:val="00DB1F8E"/>
    <w:rsid w:val="00DB2D7F"/>
    <w:rsid w:val="00DB31E4"/>
    <w:rsid w:val="00DB433C"/>
    <w:rsid w:val="00DB4408"/>
    <w:rsid w:val="00DB47AF"/>
    <w:rsid w:val="00DB59DD"/>
    <w:rsid w:val="00DB5CB1"/>
    <w:rsid w:val="00DB69BA"/>
    <w:rsid w:val="00DB72C8"/>
    <w:rsid w:val="00DB74B0"/>
    <w:rsid w:val="00DC06E3"/>
    <w:rsid w:val="00DC0C9B"/>
    <w:rsid w:val="00DC1186"/>
    <w:rsid w:val="00DC21A2"/>
    <w:rsid w:val="00DC2FE5"/>
    <w:rsid w:val="00DC3092"/>
    <w:rsid w:val="00DC4BC3"/>
    <w:rsid w:val="00DC56B5"/>
    <w:rsid w:val="00DC60CD"/>
    <w:rsid w:val="00DC6692"/>
    <w:rsid w:val="00DC6866"/>
    <w:rsid w:val="00DC724C"/>
    <w:rsid w:val="00DC72DB"/>
    <w:rsid w:val="00DD0015"/>
    <w:rsid w:val="00DD07F5"/>
    <w:rsid w:val="00DD0E80"/>
    <w:rsid w:val="00DD23EE"/>
    <w:rsid w:val="00DD2C25"/>
    <w:rsid w:val="00DD3397"/>
    <w:rsid w:val="00DD3A7A"/>
    <w:rsid w:val="00DD3AD1"/>
    <w:rsid w:val="00DD4061"/>
    <w:rsid w:val="00DD42E4"/>
    <w:rsid w:val="00DD4ABA"/>
    <w:rsid w:val="00DD5AFC"/>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5257"/>
    <w:rsid w:val="00DE535B"/>
    <w:rsid w:val="00DE575B"/>
    <w:rsid w:val="00DE678C"/>
    <w:rsid w:val="00DE6CE6"/>
    <w:rsid w:val="00DE75CA"/>
    <w:rsid w:val="00DE7793"/>
    <w:rsid w:val="00DF0D2E"/>
    <w:rsid w:val="00DF1516"/>
    <w:rsid w:val="00DF1DA9"/>
    <w:rsid w:val="00DF2000"/>
    <w:rsid w:val="00DF41F2"/>
    <w:rsid w:val="00DF4907"/>
    <w:rsid w:val="00DF4E07"/>
    <w:rsid w:val="00DF5984"/>
    <w:rsid w:val="00DF5B6A"/>
    <w:rsid w:val="00DF66B8"/>
    <w:rsid w:val="00E00A19"/>
    <w:rsid w:val="00E00D75"/>
    <w:rsid w:val="00E00ED4"/>
    <w:rsid w:val="00E010B4"/>
    <w:rsid w:val="00E01195"/>
    <w:rsid w:val="00E01BD3"/>
    <w:rsid w:val="00E0242E"/>
    <w:rsid w:val="00E04DAF"/>
    <w:rsid w:val="00E055A6"/>
    <w:rsid w:val="00E05775"/>
    <w:rsid w:val="00E05C80"/>
    <w:rsid w:val="00E05D33"/>
    <w:rsid w:val="00E06E69"/>
    <w:rsid w:val="00E103D0"/>
    <w:rsid w:val="00E10F2D"/>
    <w:rsid w:val="00E117B1"/>
    <w:rsid w:val="00E120D9"/>
    <w:rsid w:val="00E12274"/>
    <w:rsid w:val="00E12316"/>
    <w:rsid w:val="00E12F65"/>
    <w:rsid w:val="00E1365F"/>
    <w:rsid w:val="00E138AC"/>
    <w:rsid w:val="00E13C3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9E4"/>
    <w:rsid w:val="00E36A87"/>
    <w:rsid w:val="00E36ADA"/>
    <w:rsid w:val="00E36EAB"/>
    <w:rsid w:val="00E4038F"/>
    <w:rsid w:val="00E40635"/>
    <w:rsid w:val="00E409D9"/>
    <w:rsid w:val="00E41168"/>
    <w:rsid w:val="00E422B7"/>
    <w:rsid w:val="00E42C1D"/>
    <w:rsid w:val="00E431EE"/>
    <w:rsid w:val="00E4339D"/>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2E7E"/>
    <w:rsid w:val="00E53B24"/>
    <w:rsid w:val="00E54055"/>
    <w:rsid w:val="00E5410F"/>
    <w:rsid w:val="00E5474C"/>
    <w:rsid w:val="00E55178"/>
    <w:rsid w:val="00E55F04"/>
    <w:rsid w:val="00E5610B"/>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F61"/>
    <w:rsid w:val="00E636B0"/>
    <w:rsid w:val="00E63A50"/>
    <w:rsid w:val="00E65BE7"/>
    <w:rsid w:val="00E66D8D"/>
    <w:rsid w:val="00E673EA"/>
    <w:rsid w:val="00E6752C"/>
    <w:rsid w:val="00E67ABD"/>
    <w:rsid w:val="00E67CD7"/>
    <w:rsid w:val="00E70D7B"/>
    <w:rsid w:val="00E70DD9"/>
    <w:rsid w:val="00E7150E"/>
    <w:rsid w:val="00E71FDA"/>
    <w:rsid w:val="00E72424"/>
    <w:rsid w:val="00E725DE"/>
    <w:rsid w:val="00E727AF"/>
    <w:rsid w:val="00E73CEB"/>
    <w:rsid w:val="00E7411D"/>
    <w:rsid w:val="00E7477A"/>
    <w:rsid w:val="00E75FC1"/>
    <w:rsid w:val="00E760AB"/>
    <w:rsid w:val="00E7662D"/>
    <w:rsid w:val="00E76D6C"/>
    <w:rsid w:val="00E76EB4"/>
    <w:rsid w:val="00E76FE3"/>
    <w:rsid w:val="00E7704A"/>
    <w:rsid w:val="00E77E13"/>
    <w:rsid w:val="00E819D8"/>
    <w:rsid w:val="00E82AE0"/>
    <w:rsid w:val="00E82EE5"/>
    <w:rsid w:val="00E83029"/>
    <w:rsid w:val="00E831D8"/>
    <w:rsid w:val="00E8338C"/>
    <w:rsid w:val="00E83B80"/>
    <w:rsid w:val="00E841F5"/>
    <w:rsid w:val="00E84772"/>
    <w:rsid w:val="00E84F50"/>
    <w:rsid w:val="00E8569D"/>
    <w:rsid w:val="00E85CEE"/>
    <w:rsid w:val="00E85D21"/>
    <w:rsid w:val="00E8674F"/>
    <w:rsid w:val="00E86CF6"/>
    <w:rsid w:val="00E875D3"/>
    <w:rsid w:val="00E87F41"/>
    <w:rsid w:val="00E90312"/>
    <w:rsid w:val="00E90421"/>
    <w:rsid w:val="00E90736"/>
    <w:rsid w:val="00E90BBC"/>
    <w:rsid w:val="00E90D3D"/>
    <w:rsid w:val="00E9123F"/>
    <w:rsid w:val="00E9270E"/>
    <w:rsid w:val="00E927F4"/>
    <w:rsid w:val="00E92DE6"/>
    <w:rsid w:val="00E948B3"/>
    <w:rsid w:val="00E949AA"/>
    <w:rsid w:val="00E9626C"/>
    <w:rsid w:val="00E9674B"/>
    <w:rsid w:val="00E973A7"/>
    <w:rsid w:val="00E976DF"/>
    <w:rsid w:val="00E97DAD"/>
    <w:rsid w:val="00E97E8A"/>
    <w:rsid w:val="00EA022D"/>
    <w:rsid w:val="00EA03E6"/>
    <w:rsid w:val="00EA0E23"/>
    <w:rsid w:val="00EA1302"/>
    <w:rsid w:val="00EA1B0D"/>
    <w:rsid w:val="00EA1FF8"/>
    <w:rsid w:val="00EA27E5"/>
    <w:rsid w:val="00EA2810"/>
    <w:rsid w:val="00EA28F0"/>
    <w:rsid w:val="00EA52B8"/>
    <w:rsid w:val="00EA5878"/>
    <w:rsid w:val="00EA5BDF"/>
    <w:rsid w:val="00EA6FB0"/>
    <w:rsid w:val="00EB0B62"/>
    <w:rsid w:val="00EB0C1B"/>
    <w:rsid w:val="00EB1161"/>
    <w:rsid w:val="00EB14AA"/>
    <w:rsid w:val="00EB14DC"/>
    <w:rsid w:val="00EB1641"/>
    <w:rsid w:val="00EB2351"/>
    <w:rsid w:val="00EB2386"/>
    <w:rsid w:val="00EB31AA"/>
    <w:rsid w:val="00EB322B"/>
    <w:rsid w:val="00EB333E"/>
    <w:rsid w:val="00EB3CC9"/>
    <w:rsid w:val="00EB417E"/>
    <w:rsid w:val="00EB4410"/>
    <w:rsid w:val="00EB4C1F"/>
    <w:rsid w:val="00EB4F9F"/>
    <w:rsid w:val="00EB65C7"/>
    <w:rsid w:val="00EB67F3"/>
    <w:rsid w:val="00EB773C"/>
    <w:rsid w:val="00EB7946"/>
    <w:rsid w:val="00EC015E"/>
    <w:rsid w:val="00EC1B63"/>
    <w:rsid w:val="00EC24DA"/>
    <w:rsid w:val="00EC327D"/>
    <w:rsid w:val="00EC3FF8"/>
    <w:rsid w:val="00EC5778"/>
    <w:rsid w:val="00EC68F8"/>
    <w:rsid w:val="00EC7264"/>
    <w:rsid w:val="00ED02B0"/>
    <w:rsid w:val="00ED02E3"/>
    <w:rsid w:val="00ED0E9D"/>
    <w:rsid w:val="00ED1974"/>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606B"/>
    <w:rsid w:val="00EE71E4"/>
    <w:rsid w:val="00EE7AC4"/>
    <w:rsid w:val="00EF0249"/>
    <w:rsid w:val="00EF0C7E"/>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47D"/>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F72"/>
    <w:rsid w:val="00F167CF"/>
    <w:rsid w:val="00F16DD8"/>
    <w:rsid w:val="00F1778C"/>
    <w:rsid w:val="00F1783E"/>
    <w:rsid w:val="00F17EE9"/>
    <w:rsid w:val="00F20359"/>
    <w:rsid w:val="00F207F1"/>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7638"/>
    <w:rsid w:val="00F50F9D"/>
    <w:rsid w:val="00F513B3"/>
    <w:rsid w:val="00F51B9F"/>
    <w:rsid w:val="00F522D3"/>
    <w:rsid w:val="00F52D18"/>
    <w:rsid w:val="00F534A3"/>
    <w:rsid w:val="00F5375E"/>
    <w:rsid w:val="00F54017"/>
    <w:rsid w:val="00F55C86"/>
    <w:rsid w:val="00F565C4"/>
    <w:rsid w:val="00F566B5"/>
    <w:rsid w:val="00F569C0"/>
    <w:rsid w:val="00F60C39"/>
    <w:rsid w:val="00F61E9B"/>
    <w:rsid w:val="00F6238C"/>
    <w:rsid w:val="00F62450"/>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C0C"/>
    <w:rsid w:val="00F71E6A"/>
    <w:rsid w:val="00F724A0"/>
    <w:rsid w:val="00F7286F"/>
    <w:rsid w:val="00F72FBC"/>
    <w:rsid w:val="00F7359A"/>
    <w:rsid w:val="00F73848"/>
    <w:rsid w:val="00F73C69"/>
    <w:rsid w:val="00F75860"/>
    <w:rsid w:val="00F7671D"/>
    <w:rsid w:val="00F76760"/>
    <w:rsid w:val="00F76F06"/>
    <w:rsid w:val="00F770F3"/>
    <w:rsid w:val="00F808F5"/>
    <w:rsid w:val="00F8098E"/>
    <w:rsid w:val="00F8184F"/>
    <w:rsid w:val="00F81BA8"/>
    <w:rsid w:val="00F81BFB"/>
    <w:rsid w:val="00F828DD"/>
    <w:rsid w:val="00F83F4E"/>
    <w:rsid w:val="00F841F9"/>
    <w:rsid w:val="00F84335"/>
    <w:rsid w:val="00F84382"/>
    <w:rsid w:val="00F84835"/>
    <w:rsid w:val="00F854D4"/>
    <w:rsid w:val="00F85956"/>
    <w:rsid w:val="00F86723"/>
    <w:rsid w:val="00F86CFA"/>
    <w:rsid w:val="00F8729B"/>
    <w:rsid w:val="00F87316"/>
    <w:rsid w:val="00F87696"/>
    <w:rsid w:val="00F87A93"/>
    <w:rsid w:val="00F90133"/>
    <w:rsid w:val="00F90783"/>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906"/>
    <w:rsid w:val="00FB738A"/>
    <w:rsid w:val="00FB73EE"/>
    <w:rsid w:val="00FB7B03"/>
    <w:rsid w:val="00FB7E4D"/>
    <w:rsid w:val="00FC00E6"/>
    <w:rsid w:val="00FC04C2"/>
    <w:rsid w:val="00FC0D91"/>
    <w:rsid w:val="00FC1002"/>
    <w:rsid w:val="00FC109F"/>
    <w:rsid w:val="00FC1836"/>
    <w:rsid w:val="00FC2802"/>
    <w:rsid w:val="00FC2C14"/>
    <w:rsid w:val="00FC411E"/>
    <w:rsid w:val="00FC4A6E"/>
    <w:rsid w:val="00FC4B8E"/>
    <w:rsid w:val="00FC5607"/>
    <w:rsid w:val="00FC60B2"/>
    <w:rsid w:val="00FC619B"/>
    <w:rsid w:val="00FC628C"/>
    <w:rsid w:val="00FC6324"/>
    <w:rsid w:val="00FC661C"/>
    <w:rsid w:val="00FC6AC9"/>
    <w:rsid w:val="00FC714D"/>
    <w:rsid w:val="00FD02F4"/>
    <w:rsid w:val="00FD0415"/>
    <w:rsid w:val="00FD04E4"/>
    <w:rsid w:val="00FD0BDC"/>
    <w:rsid w:val="00FD166E"/>
    <w:rsid w:val="00FD17AB"/>
    <w:rsid w:val="00FD2B8A"/>
    <w:rsid w:val="00FD3532"/>
    <w:rsid w:val="00FD3758"/>
    <w:rsid w:val="00FD449F"/>
    <w:rsid w:val="00FD4759"/>
    <w:rsid w:val="00FD4971"/>
    <w:rsid w:val="00FD5292"/>
    <w:rsid w:val="00FD5F8A"/>
    <w:rsid w:val="00FD605B"/>
    <w:rsid w:val="00FD6FF3"/>
    <w:rsid w:val="00FD70F6"/>
    <w:rsid w:val="00FE054E"/>
    <w:rsid w:val="00FE066D"/>
    <w:rsid w:val="00FE091B"/>
    <w:rsid w:val="00FE167D"/>
    <w:rsid w:val="00FE23E3"/>
    <w:rsid w:val="00FE38B1"/>
    <w:rsid w:val="00FE391E"/>
    <w:rsid w:val="00FE3FA3"/>
    <w:rsid w:val="00FE480F"/>
    <w:rsid w:val="00FE56B5"/>
    <w:rsid w:val="00FE5C5C"/>
    <w:rsid w:val="00FE6CEC"/>
    <w:rsid w:val="00FE7C8B"/>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8CB8CE"/>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292"/>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9"/>
    <w:qFormat/>
    <w:rsid w:val="008A6DEF"/>
    <w:pPr>
      <w:keepNext/>
      <w:numPr>
        <w:numId w:val="15"/>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2"/>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9"/>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qFormat/>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4"/>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6"/>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7"/>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8"/>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0"/>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9"/>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1"/>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2"/>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5"/>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1"/>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43"/>
      </w:numPr>
    </w:pPr>
  </w:style>
  <w:style w:type="numbering" w:customStyle="1" w:styleId="Styl213">
    <w:name w:val="Styl213"/>
    <w:uiPriority w:val="99"/>
    <w:rsid w:val="00ED43CC"/>
    <w:pPr>
      <w:numPr>
        <w:numId w:val="24"/>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4"/>
      </w:numPr>
    </w:pPr>
  </w:style>
  <w:style w:type="paragraph" w:customStyle="1" w:styleId="paragraf">
    <w:name w:val="paragraf"/>
    <w:basedOn w:val="Akapitzlist"/>
    <w:link w:val="paragrafZnak"/>
    <w:qFormat/>
    <w:rsid w:val="00BF0EBB"/>
    <w:pPr>
      <w:numPr>
        <w:numId w:val="45"/>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6"/>
      </w:numPr>
    </w:pPr>
  </w:style>
  <w:style w:type="numbering" w:customStyle="1" w:styleId="WWNum24">
    <w:name w:val="WWNum24"/>
    <w:basedOn w:val="Bezlisty"/>
    <w:rsid w:val="00BF0EBB"/>
    <w:pPr>
      <w:numPr>
        <w:numId w:val="47"/>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48"/>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49"/>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1">
    <w:name w:val="Styl231"/>
    <w:uiPriority w:val="99"/>
    <w:rsid w:val="00D831E8"/>
    <w:pPr>
      <w:numPr>
        <w:numId w:val="3"/>
      </w:numPr>
    </w:pPr>
  </w:style>
  <w:style w:type="table" w:customStyle="1" w:styleId="Tabela-Siatka6">
    <w:name w:val="Tabela - Siatka6"/>
    <w:basedOn w:val="Standardowy"/>
    <w:next w:val="Tabela-Siatka"/>
    <w:uiPriority w:val="39"/>
    <w:rsid w:val="00957EC9"/>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90">
    <w:name w:val="Zaimportowany styl 9.0"/>
    <w:rsid w:val="00BB0ACA"/>
    <w:pPr>
      <w:numPr>
        <w:numId w:val="97"/>
      </w:numPr>
    </w:pPr>
  </w:style>
  <w:style w:type="table" w:customStyle="1" w:styleId="Tabela-Siatka7">
    <w:name w:val="Tabela - Siatka7"/>
    <w:basedOn w:val="Standardowy"/>
    <w:next w:val="Tabela-Siatka"/>
    <w:uiPriority w:val="39"/>
    <w:rsid w:val="00BB0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57313907">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5445241">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810948471">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51211649">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7536045">
      <w:bodyDiv w:val="1"/>
      <w:marLeft w:val="0"/>
      <w:marRight w:val="0"/>
      <w:marTop w:val="0"/>
      <w:marBottom w:val="0"/>
      <w:divBdr>
        <w:top w:val="none" w:sz="0" w:space="0" w:color="auto"/>
        <w:left w:val="none" w:sz="0" w:space="0" w:color="auto"/>
        <w:bottom w:val="none" w:sz="0" w:space="0" w:color="auto"/>
        <w:right w:val="none" w:sz="0" w:space="0" w:color="auto"/>
      </w:divBdr>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4937771">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144438">
      <w:bodyDiv w:val="1"/>
      <w:marLeft w:val="0"/>
      <w:marRight w:val="0"/>
      <w:marTop w:val="0"/>
      <w:marBottom w:val="0"/>
      <w:divBdr>
        <w:top w:val="none" w:sz="0" w:space="0" w:color="auto"/>
        <w:left w:val="none" w:sz="0" w:space="0" w:color="auto"/>
        <w:bottom w:val="none" w:sz="0" w:space="0" w:color="auto"/>
        <w:right w:val="none" w:sz="0" w:space="0" w:color="auto"/>
      </w:divBdr>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05103595">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485969038">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559364916">
              <w:marLeft w:val="0"/>
              <w:marRight w:val="0"/>
              <w:marTop w:val="0"/>
              <w:marBottom w:val="0"/>
              <w:divBdr>
                <w:top w:val="none" w:sz="0" w:space="0" w:color="auto"/>
                <w:left w:val="none" w:sz="0" w:space="0" w:color="auto"/>
                <w:bottom w:val="none" w:sz="0" w:space="0" w:color="auto"/>
                <w:right w:val="none" w:sz="0" w:space="0" w:color="auto"/>
              </w:divBdr>
              <w:divsChild>
                <w:div w:id="1232429830">
                  <w:marLeft w:val="0"/>
                  <w:marRight w:val="0"/>
                  <w:marTop w:val="0"/>
                  <w:marBottom w:val="0"/>
                  <w:divBdr>
                    <w:top w:val="none" w:sz="0" w:space="0" w:color="auto"/>
                    <w:left w:val="none" w:sz="0" w:space="0" w:color="auto"/>
                    <w:bottom w:val="none" w:sz="0" w:space="0" w:color="auto"/>
                    <w:right w:val="none" w:sz="0" w:space="0" w:color="auto"/>
                  </w:divBdr>
                </w:div>
                <w:div w:id="10844147">
                  <w:marLeft w:val="0"/>
                  <w:marRight w:val="0"/>
                  <w:marTop w:val="0"/>
                  <w:marBottom w:val="0"/>
                  <w:divBdr>
                    <w:top w:val="none" w:sz="0" w:space="0" w:color="auto"/>
                    <w:left w:val="none" w:sz="0" w:space="0" w:color="auto"/>
                    <w:bottom w:val="none" w:sz="0" w:space="0" w:color="auto"/>
                    <w:right w:val="none" w:sz="0" w:space="0" w:color="auto"/>
                  </w:divBdr>
                </w:div>
              </w:divsChild>
            </w:div>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552154700">
                  <w:marLeft w:val="0"/>
                  <w:marRight w:val="0"/>
                  <w:marTop w:val="0"/>
                  <w:marBottom w:val="0"/>
                  <w:divBdr>
                    <w:top w:val="none" w:sz="0" w:space="0" w:color="auto"/>
                    <w:left w:val="none" w:sz="0" w:space="0" w:color="auto"/>
                    <w:bottom w:val="none" w:sz="0" w:space="0" w:color="auto"/>
                    <w:right w:val="none" w:sz="0" w:space="0" w:color="auto"/>
                  </w:divBdr>
                </w:div>
                <w:div w:id="25664374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1917937930">
              <w:marLeft w:val="0"/>
              <w:marRight w:val="0"/>
              <w:marTop w:val="0"/>
              <w:marBottom w:val="0"/>
              <w:divBdr>
                <w:top w:val="none" w:sz="0" w:space="0" w:color="auto"/>
                <w:left w:val="none" w:sz="0" w:space="0" w:color="auto"/>
                <w:bottom w:val="none" w:sz="0" w:space="0" w:color="auto"/>
                <w:right w:val="none" w:sz="0" w:space="0" w:color="auto"/>
              </w:divBdr>
              <w:divsChild>
                <w:div w:id="1711153288">
                  <w:marLeft w:val="0"/>
                  <w:marRight w:val="0"/>
                  <w:marTop w:val="0"/>
                  <w:marBottom w:val="0"/>
                  <w:divBdr>
                    <w:top w:val="none" w:sz="0" w:space="0" w:color="auto"/>
                    <w:left w:val="none" w:sz="0" w:space="0" w:color="auto"/>
                    <w:bottom w:val="none" w:sz="0" w:space="0" w:color="auto"/>
                    <w:right w:val="none" w:sz="0" w:space="0" w:color="auto"/>
                  </w:divBdr>
                </w:div>
                <w:div w:id="442188404">
                  <w:marLeft w:val="0"/>
                  <w:marRight w:val="0"/>
                  <w:marTop w:val="0"/>
                  <w:marBottom w:val="0"/>
                  <w:divBdr>
                    <w:top w:val="none" w:sz="0" w:space="0" w:color="auto"/>
                    <w:left w:val="none" w:sz="0" w:space="0" w:color="auto"/>
                    <w:bottom w:val="none" w:sz="0" w:space="0" w:color="auto"/>
                    <w:right w:val="none" w:sz="0" w:space="0" w:color="auto"/>
                  </w:divBdr>
                </w:div>
              </w:divsChild>
            </w:div>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631864002">
                  <w:marLeft w:val="0"/>
                  <w:marRight w:val="0"/>
                  <w:marTop w:val="0"/>
                  <w:marBottom w:val="0"/>
                  <w:divBdr>
                    <w:top w:val="none" w:sz="0" w:space="0" w:color="auto"/>
                    <w:left w:val="none" w:sz="0" w:space="0" w:color="auto"/>
                    <w:bottom w:val="none" w:sz="0" w:space="0" w:color="auto"/>
                    <w:right w:val="none" w:sz="0" w:space="0" w:color="auto"/>
                  </w:divBdr>
                </w:div>
                <w:div w:id="108666975">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28EA-90EA-4200-905F-504620CAE69B}">
  <ds:schemaRefs>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3.xml><?xml version="1.0" encoding="utf-8"?>
<ds:datastoreItem xmlns:ds="http://schemas.openxmlformats.org/officeDocument/2006/customXml" ds:itemID="{8ED94E9C-5579-484B-8359-D3FAC45C1934}">
  <ds:schemaRefs>
    <ds:schemaRef ds:uri="http://schemas.openxmlformats.org/officeDocument/2006/bibliography"/>
  </ds:schemaRefs>
</ds:datastoreItem>
</file>

<file path=customXml/itemProps4.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A3BE542-AA74-4969-B21F-586621C4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14</Pages>
  <Words>3492</Words>
  <Characters>20955</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Targalska Adrianna</cp:lastModifiedBy>
  <cp:revision>10</cp:revision>
  <cp:lastPrinted>2022-02-10T22:17:00Z</cp:lastPrinted>
  <dcterms:created xsi:type="dcterms:W3CDTF">2022-02-09T13:35:00Z</dcterms:created>
  <dcterms:modified xsi:type="dcterms:W3CDTF">2022-02-10T22:20:00Z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